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8"/>
        <w:gridCol w:w="4783"/>
      </w:tblGrid>
      <w:tr w:rsidR="00042C5E">
        <w:tc>
          <w:tcPr>
            <w:tcW w:w="4788" w:type="dxa"/>
            <w:shd w:val="clear" w:color="auto" w:fill="auto"/>
          </w:tcPr>
          <w:p w:rsidR="00042C5E" w:rsidRDefault="00042C5E">
            <w:pPr>
              <w:snapToGrid w:val="0"/>
              <w:jc w:val="center"/>
              <w:rPr>
                <w:sz w:val="26"/>
                <w:szCs w:val="26"/>
              </w:rPr>
            </w:pPr>
          </w:p>
          <w:p w:rsidR="00042C5E" w:rsidRDefault="00042C5E">
            <w:pPr>
              <w:snapToGrid w:val="0"/>
              <w:jc w:val="center"/>
              <w:rPr>
                <w:sz w:val="26"/>
                <w:szCs w:val="26"/>
              </w:rPr>
            </w:pPr>
          </w:p>
        </w:tc>
        <w:tc>
          <w:tcPr>
            <w:tcW w:w="4783" w:type="dxa"/>
            <w:shd w:val="clear" w:color="auto" w:fill="auto"/>
          </w:tcPr>
          <w:p w:rsidR="00042C5E" w:rsidRDefault="00042C5E">
            <w:pPr>
              <w:snapToGrid w:val="0"/>
              <w:jc w:val="center"/>
            </w:pPr>
            <w:r>
              <w:rPr>
                <w:sz w:val="26"/>
                <w:szCs w:val="26"/>
              </w:rPr>
              <w:t>УТВЕРЖДЕНО:</w:t>
            </w:r>
          </w:p>
        </w:tc>
      </w:tr>
      <w:tr w:rsidR="00042C5E">
        <w:tc>
          <w:tcPr>
            <w:tcW w:w="4788" w:type="dxa"/>
            <w:shd w:val="clear" w:color="auto" w:fill="auto"/>
          </w:tcPr>
          <w:p w:rsidR="00042C5E" w:rsidRDefault="00042C5E">
            <w:pPr>
              <w:snapToGrid w:val="0"/>
              <w:jc w:val="cente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jc w:val="center"/>
              <w:rPr>
                <w:sz w:val="26"/>
                <w:szCs w:val="26"/>
              </w:rPr>
            </w:pPr>
          </w:p>
        </w:tc>
        <w:tc>
          <w:tcPr>
            <w:tcW w:w="4783" w:type="dxa"/>
            <w:shd w:val="clear" w:color="auto" w:fill="auto"/>
          </w:tcPr>
          <w:p w:rsidR="00042C5E" w:rsidRDefault="00233EF4">
            <w:pPr>
              <w:jc w:val="center"/>
              <w:rPr>
                <w:sz w:val="26"/>
                <w:szCs w:val="26"/>
              </w:rPr>
            </w:pPr>
            <w:r>
              <w:rPr>
                <w:sz w:val="26"/>
                <w:szCs w:val="26"/>
              </w:rPr>
              <w:t>И.о. н</w:t>
            </w:r>
            <w:r w:rsidR="00042C5E">
              <w:rPr>
                <w:sz w:val="26"/>
                <w:szCs w:val="26"/>
              </w:rPr>
              <w:t>ачальник</w:t>
            </w:r>
            <w:r>
              <w:rPr>
                <w:sz w:val="26"/>
                <w:szCs w:val="26"/>
              </w:rPr>
              <w:t>а</w:t>
            </w:r>
            <w:r w:rsidR="00042C5E">
              <w:rPr>
                <w:sz w:val="26"/>
                <w:szCs w:val="26"/>
              </w:rPr>
              <w:t xml:space="preserve"> отдела по управлению муниципальным имуществом Дмитровского района </w:t>
            </w:r>
          </w:p>
          <w:p w:rsidR="00042C5E" w:rsidRDefault="00042C5E">
            <w:pPr>
              <w:jc w:val="center"/>
              <w:rPr>
                <w:sz w:val="26"/>
                <w:szCs w:val="26"/>
              </w:rPr>
            </w:pPr>
            <w:r>
              <w:rPr>
                <w:sz w:val="26"/>
                <w:szCs w:val="26"/>
              </w:rPr>
              <w:t>Орловской области</w:t>
            </w:r>
          </w:p>
          <w:p w:rsidR="00042C5E" w:rsidRDefault="00042C5E">
            <w:pPr>
              <w:jc w:val="center"/>
              <w:rPr>
                <w:sz w:val="26"/>
                <w:szCs w:val="26"/>
              </w:rPr>
            </w:pPr>
          </w:p>
          <w:p w:rsidR="00042C5E" w:rsidRDefault="00042C5E">
            <w:pPr>
              <w:jc w:val="center"/>
              <w:rPr>
                <w:sz w:val="26"/>
                <w:szCs w:val="26"/>
              </w:rPr>
            </w:pPr>
            <w:r>
              <w:rPr>
                <w:sz w:val="26"/>
                <w:szCs w:val="26"/>
              </w:rPr>
              <w:t xml:space="preserve">_______________ </w:t>
            </w:r>
            <w:r w:rsidR="00233EF4">
              <w:rPr>
                <w:sz w:val="26"/>
                <w:szCs w:val="26"/>
              </w:rPr>
              <w:t>В.И. Абрамова</w:t>
            </w:r>
          </w:p>
          <w:p w:rsidR="00042C5E" w:rsidRDefault="00547A14">
            <w:pPr>
              <w:jc w:val="center"/>
              <w:rPr>
                <w:sz w:val="26"/>
                <w:szCs w:val="26"/>
              </w:rPr>
            </w:pPr>
            <w:r>
              <w:rPr>
                <w:sz w:val="26"/>
                <w:szCs w:val="26"/>
              </w:rPr>
              <w:t>«____»___________201</w:t>
            </w:r>
            <w:r w:rsidR="00092674">
              <w:rPr>
                <w:sz w:val="26"/>
                <w:szCs w:val="26"/>
              </w:rPr>
              <w:t>9</w:t>
            </w:r>
            <w:r w:rsidR="00042C5E">
              <w:rPr>
                <w:sz w:val="26"/>
                <w:szCs w:val="26"/>
              </w:rPr>
              <w:t xml:space="preserve"> года</w:t>
            </w:r>
          </w:p>
          <w:p w:rsidR="00042C5E" w:rsidRDefault="00042C5E">
            <w:pPr>
              <w:jc w:val="center"/>
              <w:rPr>
                <w:sz w:val="26"/>
                <w:szCs w:val="26"/>
              </w:rPr>
            </w:pPr>
          </w:p>
          <w:p w:rsidR="00042C5E" w:rsidRDefault="00042C5E">
            <w:pPr>
              <w:jc w:val="center"/>
              <w:rPr>
                <w:sz w:val="26"/>
                <w:szCs w:val="26"/>
              </w:rPr>
            </w:pPr>
          </w:p>
        </w:tc>
      </w:tr>
    </w:tbl>
    <w:p w:rsidR="00042C5E" w:rsidRDefault="00042C5E">
      <w:pPr>
        <w:pStyle w:val="a7"/>
      </w:pPr>
    </w:p>
    <w:p w:rsidR="00042C5E" w:rsidRDefault="00042C5E">
      <w:pPr>
        <w:pStyle w:val="aa"/>
        <w:rPr>
          <w:sz w:val="26"/>
          <w:szCs w:val="26"/>
        </w:rPr>
      </w:pPr>
      <w:r>
        <w:rPr>
          <w:sz w:val="26"/>
          <w:szCs w:val="26"/>
        </w:rPr>
        <w:t>ДОКУМЕНТАЦИЯ ОБ АУКЦИОНЕ</w:t>
      </w:r>
    </w:p>
    <w:p w:rsidR="00042C5E" w:rsidRDefault="00042C5E">
      <w:pPr>
        <w:jc w:val="center"/>
        <w:rPr>
          <w:sz w:val="26"/>
          <w:szCs w:val="26"/>
        </w:rPr>
      </w:pPr>
      <w:r>
        <w:rPr>
          <w:b/>
          <w:bCs/>
          <w:sz w:val="26"/>
          <w:szCs w:val="26"/>
        </w:rPr>
        <w:t xml:space="preserve">для проведения аукциона </w:t>
      </w:r>
      <w:r>
        <w:rPr>
          <w:b/>
          <w:sz w:val="26"/>
          <w:szCs w:val="26"/>
        </w:rPr>
        <w:t xml:space="preserve">на право заключения </w:t>
      </w:r>
    </w:p>
    <w:p w:rsidR="00042C5E" w:rsidRDefault="00042C5E">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договора аренды муниципального имущества </w:t>
      </w:r>
    </w:p>
    <w:p w:rsidR="00042C5E" w:rsidRDefault="00042C5E">
      <w:pPr>
        <w:pStyle w:val="ConsPlusTitle"/>
        <w:widowControl/>
        <w:jc w:val="center"/>
        <w:rPr>
          <w:rFonts w:ascii="Times New Roman" w:hAnsi="Times New Roman" w:cs="Times New Roman"/>
          <w:sz w:val="26"/>
          <w:szCs w:val="26"/>
        </w:rPr>
      </w:pPr>
    </w:p>
    <w:p w:rsidR="00092674" w:rsidRPr="00FC15C6" w:rsidRDefault="00092674" w:rsidP="00092674">
      <w:pPr>
        <w:pStyle w:val="211"/>
        <w:spacing w:after="0" w:line="240" w:lineRule="auto"/>
        <w:ind w:firstLine="709"/>
        <w:jc w:val="both"/>
      </w:pPr>
      <w:r w:rsidRPr="00FC15C6">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w:t>
      </w:r>
      <w:r>
        <w:t>173 469,16</w:t>
      </w:r>
      <w:r w:rsidRPr="00FC15C6">
        <w:t xml:space="preserve"> (</w:t>
      </w:r>
      <w:r>
        <w:t>сто семьдесят три тысячи четыреста шестьдесят девять</w:t>
      </w:r>
      <w:r w:rsidRPr="00FC15C6">
        <w:t xml:space="preserve"> рублей </w:t>
      </w:r>
      <w:r>
        <w:t>16</w:t>
      </w:r>
      <w:r w:rsidRPr="00FC15C6">
        <w:t xml:space="preserve"> к</w:t>
      </w:r>
      <w:r>
        <w:t>опеек) рублей (без учета НДС</w:t>
      </w:r>
      <w:r w:rsidRPr="00FC15C6">
        <w:t xml:space="preserve">). Размер задатка – </w:t>
      </w:r>
      <w:r>
        <w:t>34693,83</w:t>
      </w:r>
      <w:r w:rsidRPr="00FC15C6">
        <w:t xml:space="preserve"> (</w:t>
      </w:r>
      <w:r>
        <w:t>тридцать четыре тысячи шестьсот девяносто три рубля</w:t>
      </w:r>
      <w:r w:rsidRPr="00FC15C6">
        <w:t xml:space="preserve"> </w:t>
      </w:r>
      <w:r>
        <w:t>83</w:t>
      </w:r>
      <w:r w:rsidRPr="00FC15C6">
        <w:t xml:space="preserve"> копе</w:t>
      </w:r>
      <w:r>
        <w:t>йки</w:t>
      </w:r>
      <w:r w:rsidRPr="00FC15C6">
        <w:t xml:space="preserve">) рублей, «шаг аукциона» - </w:t>
      </w:r>
      <w:r>
        <w:t>8673,46</w:t>
      </w:r>
      <w:r w:rsidRPr="00FC15C6">
        <w:t xml:space="preserve"> (</w:t>
      </w:r>
      <w:r>
        <w:t>восемь</w:t>
      </w:r>
      <w:r w:rsidRPr="00FC15C6">
        <w:t xml:space="preserve"> тысяч </w:t>
      </w:r>
      <w:r>
        <w:t>шестьсот семьдесят три</w:t>
      </w:r>
      <w:r w:rsidRPr="00FC15C6">
        <w:t xml:space="preserve"> рубл</w:t>
      </w:r>
      <w:r>
        <w:t>я</w:t>
      </w:r>
      <w:r w:rsidRPr="00FC15C6">
        <w:t xml:space="preserve"> </w:t>
      </w:r>
      <w:r>
        <w:t>46</w:t>
      </w:r>
      <w:r w:rsidRPr="00FC15C6">
        <w:t xml:space="preserve"> копе</w:t>
      </w:r>
      <w:r>
        <w:t>ек</w:t>
      </w:r>
      <w:r w:rsidRPr="00FC15C6">
        <w:t>) рублей.</w:t>
      </w:r>
    </w:p>
    <w:p w:rsidR="00092674" w:rsidRDefault="00092674" w:rsidP="00092674">
      <w:pPr>
        <w:pStyle w:val="211"/>
        <w:spacing w:after="0" w:line="240" w:lineRule="auto"/>
        <w:ind w:firstLine="709"/>
        <w:jc w:val="both"/>
        <w:rPr>
          <w:b/>
        </w:rPr>
      </w:pPr>
      <w:r>
        <w:t xml:space="preserve">Начальная цена аукциона определена на основании отчета </w:t>
      </w:r>
      <w:r w:rsidRPr="00360CA7">
        <w:t>№</w:t>
      </w:r>
      <w:r>
        <w:t>368</w:t>
      </w:r>
      <w:r w:rsidRPr="00360CA7">
        <w:t>/201</w:t>
      </w:r>
      <w:r>
        <w:t>8</w:t>
      </w:r>
      <w:r w:rsidRPr="00360CA7">
        <w:t xml:space="preserve"> </w:t>
      </w:r>
      <w:r>
        <w:t xml:space="preserve">от 03.10.2018г. </w:t>
      </w:r>
      <w:r w:rsidRPr="00360CA7">
        <w:t xml:space="preserve">об оценке рыночной стоимости права аренды </w:t>
      </w:r>
      <w:r>
        <w:t>нежилого помещения</w:t>
      </w:r>
      <w:r w:rsidRPr="00360CA7">
        <w:t xml:space="preserve">, выполненного </w:t>
      </w:r>
      <w:r>
        <w:t xml:space="preserve">ИП </w:t>
      </w:r>
      <w:r w:rsidRPr="004453F9">
        <w:t>Медведевым Сергеем Леонидовичем</w:t>
      </w:r>
      <w:r w:rsidRPr="00360CA7">
        <w:t xml:space="preserve"> (величина месячной арендной платы за имущество </w:t>
      </w:r>
      <w:r>
        <w:t>146,61</w:t>
      </w:r>
      <w:r w:rsidRPr="00360CA7">
        <w:t xml:space="preserve"> рублей за 1 кв.м. в месяц </w:t>
      </w:r>
      <w:r>
        <w:t>без учета НДС)</w:t>
      </w:r>
      <w:r w:rsidRPr="00360CA7">
        <w:t>.</w:t>
      </w:r>
    </w:p>
    <w:p w:rsidR="00092674" w:rsidRDefault="0009267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Pr="00092674" w:rsidRDefault="00233EF4" w:rsidP="00092674">
      <w:pPr>
        <w:pStyle w:val="211"/>
        <w:spacing w:after="0" w:line="240" w:lineRule="auto"/>
        <w:ind w:firstLine="709"/>
        <w:jc w:val="both"/>
      </w:pPr>
    </w:p>
    <w:p w:rsidR="00042C5E" w:rsidRDefault="00042C5E">
      <w:pPr>
        <w:tabs>
          <w:tab w:val="left" w:pos="2177"/>
        </w:tabs>
        <w:jc w:val="center"/>
        <w:rPr>
          <w:b/>
          <w:sz w:val="26"/>
          <w:szCs w:val="26"/>
        </w:rPr>
      </w:pPr>
    </w:p>
    <w:p w:rsidR="00092674" w:rsidRDefault="00092674">
      <w:pPr>
        <w:jc w:val="center"/>
        <w:rPr>
          <w:b/>
          <w:sz w:val="26"/>
          <w:szCs w:val="26"/>
        </w:rPr>
      </w:pPr>
    </w:p>
    <w:p w:rsidR="00092674" w:rsidRDefault="00092674">
      <w:pPr>
        <w:jc w:val="center"/>
        <w:rPr>
          <w:b/>
          <w:sz w:val="26"/>
          <w:szCs w:val="26"/>
        </w:rPr>
      </w:pPr>
    </w:p>
    <w:p w:rsidR="00092674" w:rsidRDefault="00092674">
      <w:pPr>
        <w:jc w:val="center"/>
        <w:rPr>
          <w:b/>
          <w:sz w:val="26"/>
          <w:szCs w:val="26"/>
        </w:rPr>
      </w:pPr>
    </w:p>
    <w:p w:rsidR="00042C5E" w:rsidRDefault="00042C5E">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092674" w:rsidRDefault="00092674" w:rsidP="00415BC7">
      <w:pPr>
        <w:jc w:val="center"/>
        <w:rPr>
          <w:sz w:val="26"/>
          <w:szCs w:val="26"/>
        </w:rPr>
      </w:pPr>
    </w:p>
    <w:p w:rsidR="00042C5E" w:rsidRPr="00415BC7" w:rsidRDefault="00415BC7" w:rsidP="00415BC7">
      <w:pPr>
        <w:jc w:val="center"/>
        <w:rPr>
          <w:sz w:val="26"/>
          <w:szCs w:val="26"/>
        </w:rPr>
        <w:sectPr w:rsidR="00042C5E" w:rsidRPr="00415BC7">
          <w:headerReference w:type="default" r:id="rId8"/>
          <w:footerReference w:type="even" r:id="rId9"/>
          <w:footerReference w:type="default" r:id="rId10"/>
          <w:headerReference w:type="first" r:id="rId11"/>
          <w:footerReference w:type="first" r:id="rId12"/>
          <w:pgSz w:w="11906" w:h="16838"/>
          <w:pgMar w:top="1451" w:right="746" w:bottom="1269" w:left="1260" w:header="1175" w:footer="993" w:gutter="0"/>
          <w:cols w:space="720"/>
          <w:docGrid w:linePitch="600" w:charSpace="32768"/>
        </w:sectPr>
      </w:pPr>
      <w:r>
        <w:rPr>
          <w:sz w:val="26"/>
          <w:szCs w:val="26"/>
        </w:rPr>
        <w:t>г. Дмитровск, 201</w:t>
      </w:r>
      <w:r w:rsidR="00092674">
        <w:rPr>
          <w:sz w:val="26"/>
          <w:szCs w:val="26"/>
        </w:rPr>
        <w:t>9</w:t>
      </w:r>
      <w:r w:rsidR="00042C5E">
        <w:rPr>
          <w:sz w:val="26"/>
          <w:szCs w:val="26"/>
        </w:rPr>
        <w:t xml:space="preserve"> г.</w:t>
      </w:r>
    </w:p>
    <w:p w:rsidR="00042C5E" w:rsidRDefault="00042C5E">
      <w:pPr>
        <w:pStyle w:val="1"/>
        <w:tabs>
          <w:tab w:val="left" w:pos="-3060"/>
          <w:tab w:val="num" w:pos="0"/>
        </w:tabs>
        <w:rPr>
          <w:color w:val="000000"/>
          <w:sz w:val="26"/>
          <w:szCs w:val="26"/>
        </w:rPr>
      </w:pPr>
      <w:r>
        <w:rPr>
          <w:color w:val="000000"/>
          <w:sz w:val="26"/>
          <w:szCs w:val="26"/>
        </w:rPr>
        <w:lastRenderedPageBreak/>
        <w:t>СОДЕРЖАНИЕ ДОКУМЕНТАЦИИ ОБ АУКЦИОНЕ</w:t>
      </w:r>
    </w:p>
    <w:p w:rsidR="00042C5E" w:rsidRDefault="00042C5E">
      <w:pPr>
        <w:jc w:val="center"/>
        <w:rPr>
          <w:color w:val="000000"/>
          <w:sz w:val="26"/>
          <w:szCs w:val="26"/>
        </w:rPr>
      </w:pPr>
    </w:p>
    <w:p w:rsidR="00042C5E" w:rsidRDefault="00042C5E">
      <w:pPr>
        <w:jc w:val="center"/>
        <w:rPr>
          <w:color w:val="000000"/>
          <w:sz w:val="26"/>
          <w:szCs w:val="26"/>
        </w:rPr>
      </w:pPr>
    </w:p>
    <w:p w:rsidR="00042C5E" w:rsidRDefault="00042C5E">
      <w:pPr>
        <w:jc w:val="center"/>
        <w:rPr>
          <w:color w:val="000000"/>
          <w:sz w:val="26"/>
          <w:szCs w:val="26"/>
        </w:rPr>
      </w:pPr>
    </w:p>
    <w:tbl>
      <w:tblPr>
        <w:tblW w:w="0" w:type="auto"/>
        <w:tblInd w:w="-272" w:type="dxa"/>
        <w:tblLayout w:type="fixed"/>
        <w:tblLook w:val="0000"/>
      </w:tblPr>
      <w:tblGrid>
        <w:gridCol w:w="9760"/>
      </w:tblGrid>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2"/>
              <w:tabs>
                <w:tab w:val="num" w:pos="0"/>
              </w:tabs>
              <w:snapToGrid w:val="0"/>
            </w:pPr>
            <w:r>
              <w:rPr>
                <w:sz w:val="26"/>
                <w:szCs w:val="26"/>
              </w:rPr>
              <w:t>Наименование разделов и приложений</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Извещение о проведении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Раздел 1. Общие сведения</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 xml:space="preserve">     1.1. Общие положения об аукционе </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1.2. Сведения о предмете и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2. Условия участия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2.1. Т</w:t>
            </w:r>
            <w:r>
              <w:rPr>
                <w:bCs/>
                <w:sz w:val="26"/>
                <w:szCs w:val="26"/>
              </w:rPr>
              <w:t>ребования к участникам аукционов</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2.2. У</w:t>
            </w:r>
            <w:r>
              <w:rPr>
                <w:bCs/>
                <w:sz w:val="26"/>
                <w:szCs w:val="26"/>
              </w:rPr>
              <w:t>словия допуска к участию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3. Подача и рассмотрение заявок. Проведение аукциона. Заключение договора аренды</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3.1. Порядок подачи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3.2. Порядок рассмотрения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3.3. Порядок проведения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3.4. Заключение договора по результатам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1 (</w:t>
            </w:r>
            <w:r>
              <w:rPr>
                <w:color w:val="000000"/>
                <w:sz w:val="26"/>
                <w:szCs w:val="26"/>
              </w:rPr>
              <w:t>сведения об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2 (</w:t>
            </w:r>
            <w:r>
              <w:rPr>
                <w:color w:val="000000"/>
                <w:sz w:val="26"/>
                <w:szCs w:val="26"/>
              </w:rPr>
              <w:t>информационная карта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aa"/>
              <w:snapToGrid w:val="0"/>
              <w:ind w:right="23"/>
              <w:jc w:val="left"/>
            </w:pPr>
            <w:r>
              <w:rPr>
                <w:b w:val="0"/>
                <w:color w:val="000000"/>
                <w:sz w:val="26"/>
                <w:szCs w:val="26"/>
              </w:rPr>
              <w:t>Приложение № 3 (форма заявки на участие в аукционе)</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4 (проект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5 (перечень документов для заключения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№6 (форма описи документов)</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№7 (образцы заявлений для физических и юридических лиц)</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№8 (копия документа, подтверждающего согласия собственника)</w:t>
            </w:r>
          </w:p>
        </w:tc>
      </w:tr>
    </w:tbl>
    <w:p w:rsidR="00042C5E" w:rsidRDefault="00042C5E">
      <w:pPr>
        <w:pStyle w:val="1"/>
        <w:tabs>
          <w:tab w:val="clear" w:pos="0"/>
        </w:tabs>
      </w:pPr>
    </w:p>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Pr>
        <w:jc w:val="center"/>
        <w:rPr>
          <w:b/>
          <w:i/>
          <w:sz w:val="28"/>
          <w:szCs w:val="28"/>
        </w:rPr>
      </w:pPr>
      <w:r>
        <w:rPr>
          <w:b/>
          <w:i/>
          <w:sz w:val="28"/>
          <w:szCs w:val="28"/>
        </w:rPr>
        <w:lastRenderedPageBreak/>
        <w:t>Информационное сообщение о проведении открытого аукциона</w:t>
      </w:r>
    </w:p>
    <w:p w:rsidR="00042C5E" w:rsidRDefault="00042C5E">
      <w:pPr>
        <w:jc w:val="center"/>
        <w:rPr>
          <w:b/>
          <w:i/>
          <w:sz w:val="28"/>
          <w:szCs w:val="28"/>
        </w:rPr>
      </w:pPr>
    </w:p>
    <w:p w:rsidR="00042C5E" w:rsidRDefault="00042C5E">
      <w:pPr>
        <w:jc w:val="center"/>
        <w:rPr>
          <w:b/>
        </w:rPr>
      </w:pPr>
    </w:p>
    <w:p w:rsidR="00233EF4" w:rsidRPr="004A4AB7" w:rsidRDefault="00233EF4" w:rsidP="00233EF4">
      <w:pPr>
        <w:pStyle w:val="211"/>
        <w:spacing w:after="0" w:line="240" w:lineRule="auto"/>
        <w:ind w:firstLine="709"/>
        <w:jc w:val="both"/>
      </w:pPr>
      <w:r>
        <w:rPr>
          <w:b/>
        </w:rPr>
        <w:t xml:space="preserve">На основании постановления администрации Дмитровского района от </w:t>
      </w:r>
      <w:r w:rsidRPr="005C33BB">
        <w:rPr>
          <w:b/>
        </w:rPr>
        <w:t>12.03.2019  года №</w:t>
      </w:r>
      <w:r w:rsidR="005C33BB">
        <w:rPr>
          <w:b/>
        </w:rPr>
        <w:t>91</w:t>
      </w:r>
      <w:r>
        <w:rPr>
          <w:b/>
        </w:rPr>
        <w:t xml:space="preserve"> «О проведении открытого аукциона на право заключения договора аренды в отношении муниципального имущества Дмитровского района Орловской области»</w:t>
      </w:r>
      <w:r>
        <w:t xml:space="preserve"> </w:t>
      </w:r>
      <w:r w:rsidRPr="004A4AB7">
        <w:t>Отдел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w:t>
      </w:r>
      <w:r>
        <w:t>и</w:t>
      </w:r>
      <w:r w:rsidRPr="004A4AB7">
        <w:t xml:space="preserve"> предложений о размере годовой арендной плат</w:t>
      </w:r>
      <w:r>
        <w:t>ы</w:t>
      </w:r>
      <w:r w:rsidRPr="004A4AB7">
        <w:t>:</w:t>
      </w:r>
    </w:p>
    <w:p w:rsidR="00233EF4" w:rsidRPr="00FC15C6" w:rsidRDefault="00233EF4" w:rsidP="00233EF4">
      <w:pPr>
        <w:pStyle w:val="211"/>
        <w:spacing w:after="0" w:line="240" w:lineRule="auto"/>
        <w:ind w:firstLine="709"/>
        <w:jc w:val="both"/>
      </w:pPr>
      <w:r w:rsidRPr="00FC15C6">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w:t>
      </w:r>
      <w:r>
        <w:t>173 469,16</w:t>
      </w:r>
      <w:r w:rsidRPr="00FC15C6">
        <w:t xml:space="preserve"> (</w:t>
      </w:r>
      <w:r>
        <w:t>сто семьдесят три тысячи четыреста шестьдесят девять</w:t>
      </w:r>
      <w:r w:rsidRPr="00FC15C6">
        <w:t xml:space="preserve"> рублей </w:t>
      </w:r>
      <w:r>
        <w:t>16</w:t>
      </w:r>
      <w:r w:rsidRPr="00FC15C6">
        <w:t xml:space="preserve"> к</w:t>
      </w:r>
      <w:r>
        <w:t>опеек) рублей (без учета НДС</w:t>
      </w:r>
      <w:r w:rsidRPr="00FC15C6">
        <w:t xml:space="preserve">). Размер задатка – </w:t>
      </w:r>
      <w:r>
        <w:t>34693,83</w:t>
      </w:r>
      <w:r w:rsidRPr="00FC15C6">
        <w:t xml:space="preserve"> (</w:t>
      </w:r>
      <w:r>
        <w:t>тридцать четыре тысячи шестьсот девяносто три рубля</w:t>
      </w:r>
      <w:r w:rsidRPr="00FC15C6">
        <w:t xml:space="preserve"> </w:t>
      </w:r>
      <w:r>
        <w:t>83</w:t>
      </w:r>
      <w:r w:rsidRPr="00FC15C6">
        <w:t xml:space="preserve"> копе</w:t>
      </w:r>
      <w:r>
        <w:t>йки</w:t>
      </w:r>
      <w:r w:rsidRPr="00FC15C6">
        <w:t xml:space="preserve">) рублей, «шаг аукциона» - </w:t>
      </w:r>
      <w:r>
        <w:t>8673,46</w:t>
      </w:r>
      <w:r w:rsidRPr="00FC15C6">
        <w:t xml:space="preserve"> (</w:t>
      </w:r>
      <w:r>
        <w:t>восемь</w:t>
      </w:r>
      <w:r w:rsidRPr="00FC15C6">
        <w:t xml:space="preserve"> тысяч </w:t>
      </w:r>
      <w:r>
        <w:t>шестьсот семьдесят три</w:t>
      </w:r>
      <w:r w:rsidRPr="00FC15C6">
        <w:t xml:space="preserve"> рубл</w:t>
      </w:r>
      <w:r>
        <w:t>я</w:t>
      </w:r>
      <w:r w:rsidRPr="00FC15C6">
        <w:t xml:space="preserve"> </w:t>
      </w:r>
      <w:r>
        <w:t>46</w:t>
      </w:r>
      <w:r w:rsidRPr="00FC15C6">
        <w:t xml:space="preserve"> копе</w:t>
      </w:r>
      <w:r>
        <w:t>ек</w:t>
      </w:r>
      <w:r w:rsidRPr="00FC15C6">
        <w:t>) рублей.</w:t>
      </w:r>
    </w:p>
    <w:p w:rsidR="00233EF4" w:rsidRDefault="00233EF4" w:rsidP="00233EF4">
      <w:pPr>
        <w:pStyle w:val="211"/>
        <w:spacing w:after="0" w:line="240" w:lineRule="auto"/>
        <w:ind w:firstLine="709"/>
        <w:jc w:val="both"/>
        <w:rPr>
          <w:b/>
        </w:rPr>
      </w:pPr>
      <w:r>
        <w:t xml:space="preserve">Начальная цена аукциона определена на основании отчета </w:t>
      </w:r>
      <w:r w:rsidRPr="00360CA7">
        <w:t>№</w:t>
      </w:r>
      <w:r>
        <w:t>368</w:t>
      </w:r>
      <w:r w:rsidRPr="00360CA7">
        <w:t>/201</w:t>
      </w:r>
      <w:r>
        <w:t>8</w:t>
      </w:r>
      <w:r w:rsidRPr="00360CA7">
        <w:t xml:space="preserve"> </w:t>
      </w:r>
      <w:r>
        <w:t xml:space="preserve">от 03.10.2018г. </w:t>
      </w:r>
      <w:r w:rsidRPr="00360CA7">
        <w:t xml:space="preserve">об оценке рыночной стоимости права аренды </w:t>
      </w:r>
      <w:r>
        <w:t>нежилого помещения</w:t>
      </w:r>
      <w:r w:rsidRPr="00360CA7">
        <w:t xml:space="preserve">, выполненного </w:t>
      </w:r>
      <w:r>
        <w:t xml:space="preserve">ИП </w:t>
      </w:r>
      <w:r w:rsidRPr="004453F9">
        <w:t>Медведевым Сергеем Леонидовичем</w:t>
      </w:r>
      <w:r w:rsidRPr="00360CA7">
        <w:t xml:space="preserve"> (величина месячной арендной платы за имущество </w:t>
      </w:r>
      <w:r>
        <w:t>146,61</w:t>
      </w:r>
      <w:r w:rsidRPr="00360CA7">
        <w:t xml:space="preserve"> рублей за 1 кв.м. в месяц </w:t>
      </w:r>
      <w:r>
        <w:t>без учета НДС)</w:t>
      </w:r>
      <w:r w:rsidRPr="00360CA7">
        <w:t>.</w:t>
      </w:r>
    </w:p>
    <w:p w:rsidR="00233EF4" w:rsidRDefault="00233EF4" w:rsidP="00233EF4">
      <w:pPr>
        <w:ind w:firstLine="709"/>
        <w:jc w:val="both"/>
      </w:pPr>
      <w:r>
        <w:t xml:space="preserve">Организатор торгов: </w:t>
      </w:r>
      <w:r>
        <w:rPr>
          <w:b/>
        </w:rPr>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t xml:space="preserve">, (место нахождение) почтовый адрес: 303240, Орловская область, г.Дмитровск, ул.Советская, 84а, адрес электронной почты: </w:t>
      </w:r>
      <w:hyperlink r:id="rId13"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t>, номер контактного телефона/факс: 8(48649)2-14-65.</w:t>
      </w:r>
    </w:p>
    <w:p w:rsidR="00233EF4" w:rsidRDefault="00233EF4" w:rsidP="00233EF4">
      <w:pPr>
        <w:pStyle w:val="02statia2"/>
        <w:widowControl w:val="0"/>
        <w:tabs>
          <w:tab w:val="left" w:pos="1600"/>
        </w:tabs>
        <w:spacing w:before="0" w:line="240" w:lineRule="auto"/>
        <w:ind w:left="0" w:firstLine="709"/>
        <w:rPr>
          <w:b/>
        </w:rPr>
      </w:pPr>
      <w:r>
        <w:rPr>
          <w:rFonts w:ascii="Times New Roman" w:hAnsi="Times New Roman" w:cs="Times New Roman"/>
          <w:sz w:val="24"/>
          <w:szCs w:val="24"/>
        </w:rPr>
        <w:t xml:space="preserve">Документация об аукционе доступна для ознакомления на официальном сайте торгов </w:t>
      </w:r>
      <w:hyperlink r:id="rId14" w:history="1">
        <w:r>
          <w:rPr>
            <w:rStyle w:val="a4"/>
            <w:rFonts w:ascii="Times New Roman" w:hAnsi="Times New Roman" w:cs="Times New Roman"/>
            <w:sz w:val="24"/>
            <w:szCs w:val="24"/>
          </w:rPr>
          <w:t>www.torgi.gov.ru</w:t>
        </w:r>
      </w:hyperlink>
      <w:r>
        <w:rPr>
          <w:rFonts w:ascii="Times New Roman" w:hAnsi="Times New Roman" w:cs="Times New Roman"/>
          <w:sz w:val="24"/>
          <w:szCs w:val="24"/>
        </w:rPr>
        <w:t xml:space="preserve">, сайте муниципального образования http://dmitrovsk-orel.ru без взимания платы.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233EF4" w:rsidRDefault="00233EF4" w:rsidP="00233EF4">
      <w:pPr>
        <w:ind w:firstLine="720"/>
        <w:jc w:val="both"/>
      </w:pPr>
      <w:r>
        <w:rPr>
          <w:b/>
        </w:rPr>
        <w:t>Аукцион назначен на 1</w:t>
      </w:r>
      <w:r w:rsidRPr="00C935C4">
        <w:rPr>
          <w:b/>
        </w:rPr>
        <w:t xml:space="preserve">1 </w:t>
      </w:r>
      <w:r>
        <w:rPr>
          <w:b/>
        </w:rPr>
        <w:t>апреля</w:t>
      </w:r>
      <w:r w:rsidRPr="00C935C4">
        <w:rPr>
          <w:b/>
        </w:rPr>
        <w:t xml:space="preserve"> 2019 года в 10.00</w:t>
      </w:r>
      <w:r>
        <w:rPr>
          <w:b/>
        </w:rPr>
        <w:t xml:space="preserve"> часов</w:t>
      </w:r>
      <w:r>
        <w:t xml:space="preserve"> (московское время) по адресу: 303240, Орловская область, Дмитровский район, г. Дмитровск, ул. Советская, д.84а, (зал совещаний).</w:t>
      </w:r>
    </w:p>
    <w:p w:rsidR="00233EF4" w:rsidRDefault="00233EF4" w:rsidP="00233EF4">
      <w:pPr>
        <w:ind w:firstLine="720"/>
        <w:jc w:val="both"/>
      </w:pPr>
      <w:r>
        <w:t xml:space="preserve">Подача заявок со всеми необходимыми документами осуществляется с 13.03.2019 года по рабочим дням с 8.00 по 17.00 (с 13.00 по 14.00 перерыв) по адресу: Орловская область, г. Дмитровск, ул. Советская, д.84а, каб.15.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5" w:anchor="block_438" w:history="1">
        <w:r>
          <w:rPr>
            <w:rStyle w:val="a4"/>
          </w:rPr>
          <w:t>статьей 438</w:t>
        </w:r>
      </w:hyperlink>
      <w:r>
        <w:t xml:space="preserve"> Гражданского кодекса Российской Федерации. 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233EF4" w:rsidRDefault="00233EF4" w:rsidP="00233EF4">
      <w:pPr>
        <w:ind w:firstLine="720"/>
        <w:jc w:val="both"/>
      </w:pPr>
      <w:r>
        <w:t>Срок окончания приема заявок – 04 апреля 2019 года в 17.00 часов (время московское).</w:t>
      </w:r>
    </w:p>
    <w:p w:rsidR="00233EF4" w:rsidRDefault="00233EF4" w:rsidP="00233EF4">
      <w:pPr>
        <w:ind w:firstLine="720"/>
        <w:jc w:val="both"/>
      </w:pPr>
      <w:r>
        <w:lastRenderedPageBreak/>
        <w:t>Срок окончания рассмотрения заявок и дата признания претендентов участниками аукциона – 08 апреля 2019 года в 10.00 часов.</w:t>
      </w:r>
    </w:p>
    <w:p w:rsidR="00233EF4" w:rsidRPr="004A4AB7" w:rsidRDefault="00233EF4" w:rsidP="00233EF4">
      <w:pPr>
        <w:ind w:firstLine="720"/>
        <w:jc w:val="both"/>
      </w:pPr>
      <w:r w:rsidRPr="004A4AB7">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233EF4" w:rsidRDefault="00233EF4" w:rsidP="00233EF4">
      <w:pPr>
        <w:ind w:firstLine="720"/>
        <w:jc w:val="both"/>
      </w:pPr>
      <w: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233EF4" w:rsidRDefault="00233EF4" w:rsidP="00233EF4">
      <w:pPr>
        <w:ind w:firstLine="720"/>
        <w:jc w:val="both"/>
      </w:pPr>
      <w:r>
        <w:t xml:space="preserve">Задаток должен поступить на указанный счет не позднее 08 апреля 2019 года 10.00 часов. </w:t>
      </w:r>
    </w:p>
    <w:p w:rsidR="00233EF4" w:rsidRDefault="00233EF4" w:rsidP="00233EF4">
      <w:pPr>
        <w:ind w:firstLine="720"/>
        <w:jc w:val="both"/>
      </w:pPr>
      <w:r>
        <w:t>Организатор аукциона праве отказаться от проведения аукциона не позднее чем за пять дней до даты окончания срока подачи заявок на участие в аукционе - 29.03.2019 года.</w:t>
      </w:r>
    </w:p>
    <w:p w:rsidR="00233EF4" w:rsidRDefault="00233EF4" w:rsidP="00233EF4">
      <w:pPr>
        <w:ind w:firstLine="720"/>
        <w:jc w:val="both"/>
      </w:pPr>
      <w: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233EF4" w:rsidRDefault="00233EF4" w:rsidP="00233EF4">
      <w:pPr>
        <w:ind w:firstLine="720"/>
        <w:jc w:val="both"/>
      </w:pPr>
      <w: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Дмитровск, ул. Советская, 84а, каб.15.</w:t>
      </w:r>
    </w:p>
    <w:p w:rsidR="00233EF4" w:rsidRDefault="00233EF4" w:rsidP="00233EF4">
      <w:pPr>
        <w:ind w:firstLine="720"/>
        <w:jc w:val="both"/>
      </w:pPr>
      <w:r>
        <w:t>Телефон для справок: (48649) 2-14-65.</w:t>
      </w:r>
    </w:p>
    <w:p w:rsidR="00233EF4" w:rsidRDefault="00233EF4" w:rsidP="00233EF4">
      <w:pPr>
        <w:pStyle w:val="ae"/>
        <w:spacing w:after="0"/>
        <w:ind w:left="284"/>
      </w:pPr>
    </w:p>
    <w:p w:rsidR="00233EF4" w:rsidRDefault="00233EF4" w:rsidP="00233EF4">
      <w:pPr>
        <w:pStyle w:val="ae"/>
        <w:spacing w:after="0"/>
        <w:ind w:left="284"/>
      </w:pPr>
    </w:p>
    <w:p w:rsidR="00233EF4" w:rsidRDefault="00233EF4" w:rsidP="00233EF4">
      <w:pPr>
        <w:pStyle w:val="ae"/>
        <w:spacing w:after="0"/>
        <w:ind w:left="284"/>
      </w:pPr>
    </w:p>
    <w:p w:rsidR="00233EF4" w:rsidRDefault="00233EF4" w:rsidP="00233EF4">
      <w:pPr>
        <w:pStyle w:val="ae"/>
        <w:spacing w:after="0"/>
        <w:ind w:left="284"/>
      </w:pPr>
      <w:r>
        <w:t>И.о. начальника отдела                                                                                В.И. Абрамова</w:t>
      </w:r>
    </w:p>
    <w:p w:rsidR="00042C5E" w:rsidRDefault="00042C5E" w:rsidP="00233EF4">
      <w:pPr>
        <w:pageBreakBefore/>
        <w:widowControl w:val="0"/>
        <w:jc w:val="center"/>
        <w:rPr>
          <w:b/>
          <w:bCs/>
          <w:sz w:val="26"/>
          <w:szCs w:val="26"/>
        </w:rPr>
      </w:pPr>
      <w:r>
        <w:rPr>
          <w:b/>
          <w:sz w:val="26"/>
          <w:szCs w:val="26"/>
        </w:rPr>
        <w:lastRenderedPageBreak/>
        <w:t>Раздел 1. Общие сведения</w:t>
      </w:r>
    </w:p>
    <w:p w:rsidR="00042C5E" w:rsidRDefault="00042C5E">
      <w:pPr>
        <w:widowControl w:val="0"/>
        <w:rPr>
          <w:b/>
          <w:bCs/>
          <w:sz w:val="26"/>
          <w:szCs w:val="26"/>
        </w:rPr>
      </w:pPr>
    </w:p>
    <w:p w:rsidR="00042C5E" w:rsidRDefault="00042C5E" w:rsidP="00233EF4">
      <w:pPr>
        <w:widowControl w:val="0"/>
        <w:ind w:firstLine="540"/>
        <w:rPr>
          <w:b/>
          <w:sz w:val="26"/>
          <w:szCs w:val="26"/>
        </w:rPr>
      </w:pPr>
      <w:r>
        <w:rPr>
          <w:b/>
          <w:bCs/>
          <w:sz w:val="26"/>
          <w:szCs w:val="26"/>
        </w:rPr>
        <w:t xml:space="preserve">1.1. Общие </w:t>
      </w:r>
      <w:r>
        <w:rPr>
          <w:b/>
          <w:sz w:val="26"/>
          <w:szCs w:val="26"/>
        </w:rPr>
        <w:t>положения об аукционе</w:t>
      </w:r>
    </w:p>
    <w:p w:rsidR="00042C5E" w:rsidRDefault="00042C5E">
      <w:pPr>
        <w:widowControl w:val="0"/>
        <w:jc w:val="center"/>
        <w:rPr>
          <w:b/>
          <w:sz w:val="26"/>
          <w:szCs w:val="26"/>
        </w:rPr>
      </w:pPr>
    </w:p>
    <w:p w:rsidR="00042C5E" w:rsidRDefault="00042C5E">
      <w:pPr>
        <w:widowControl w:val="0"/>
        <w:ind w:firstLine="540"/>
        <w:jc w:val="both"/>
      </w:pPr>
      <w:r>
        <w:rPr>
          <w:sz w:val="26"/>
          <w:szCs w:val="26"/>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sz w:val="26"/>
          <w:szCs w:val="26"/>
        </w:rPr>
        <w:br/>
        <w:t xml:space="preserve">«О защите конкуренции», приказа Федеральной антимонопольной службы </w:t>
      </w:r>
      <w:r>
        <w:rPr>
          <w:sz w:val="26"/>
          <w:szCs w:val="26"/>
        </w:rPr>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r w:rsidR="00CB3201">
        <w:rPr>
          <w:sz w:val="26"/>
          <w:szCs w:val="26"/>
        </w:rPr>
        <w:t xml:space="preserve"> доп</w:t>
      </w:r>
      <w:r w:rsidR="00092674">
        <w:rPr>
          <w:sz w:val="26"/>
          <w:szCs w:val="26"/>
        </w:rPr>
        <w:t>олнениями</w:t>
      </w:r>
      <w:r>
        <w:rPr>
          <w:sz w:val="26"/>
          <w:szCs w:val="26"/>
        </w:rPr>
        <w:t xml:space="preserve">)  (далее – Правила), а также постановлением администрации Дмитровского района от </w:t>
      </w:r>
      <w:r w:rsidR="00233EF4">
        <w:rPr>
          <w:sz w:val="26"/>
          <w:szCs w:val="26"/>
        </w:rPr>
        <w:t>12</w:t>
      </w:r>
      <w:r>
        <w:rPr>
          <w:sz w:val="26"/>
          <w:szCs w:val="26"/>
        </w:rPr>
        <w:t>.</w:t>
      </w:r>
      <w:r w:rsidR="00CB3201">
        <w:rPr>
          <w:sz w:val="26"/>
          <w:szCs w:val="26"/>
        </w:rPr>
        <w:t>0</w:t>
      </w:r>
      <w:r w:rsidR="00233EF4">
        <w:rPr>
          <w:sz w:val="26"/>
          <w:szCs w:val="26"/>
        </w:rPr>
        <w:t>3</w:t>
      </w:r>
      <w:r>
        <w:rPr>
          <w:sz w:val="26"/>
          <w:szCs w:val="26"/>
        </w:rPr>
        <w:t>.201</w:t>
      </w:r>
      <w:r w:rsidR="00233EF4">
        <w:rPr>
          <w:sz w:val="26"/>
          <w:szCs w:val="26"/>
        </w:rPr>
        <w:t>9</w:t>
      </w:r>
      <w:r>
        <w:rPr>
          <w:sz w:val="26"/>
          <w:szCs w:val="26"/>
        </w:rPr>
        <w:t xml:space="preserve"> года №</w:t>
      </w:r>
      <w:r w:rsidR="005C33BB">
        <w:rPr>
          <w:sz w:val="26"/>
          <w:szCs w:val="26"/>
        </w:rPr>
        <w:t>91</w:t>
      </w:r>
      <w:r>
        <w:rPr>
          <w:sz w:val="26"/>
          <w:szCs w:val="26"/>
        </w:rPr>
        <w:t xml:space="preserve"> «О проведении открытого аукцио</w:t>
      </w:r>
      <w:r w:rsidR="00233EF4">
        <w:rPr>
          <w:sz w:val="26"/>
          <w:szCs w:val="26"/>
        </w:rPr>
        <w:t>на на право заключения договора</w:t>
      </w:r>
      <w:r>
        <w:rPr>
          <w:sz w:val="26"/>
          <w:szCs w:val="26"/>
        </w:rPr>
        <w:t xml:space="preserve"> аренды в отношении</w:t>
      </w:r>
      <w:r w:rsidR="00CB3201">
        <w:rPr>
          <w:sz w:val="26"/>
          <w:szCs w:val="26"/>
        </w:rPr>
        <w:t xml:space="preserve"> муниципального имущества </w:t>
      </w:r>
      <w:r>
        <w:rPr>
          <w:sz w:val="26"/>
          <w:szCs w:val="26"/>
        </w:rPr>
        <w:t>Дмитровского района</w:t>
      </w:r>
      <w:r w:rsidR="00CB3201">
        <w:rPr>
          <w:sz w:val="26"/>
          <w:szCs w:val="26"/>
        </w:rPr>
        <w:t xml:space="preserve"> Орловской области</w:t>
      </w:r>
      <w:r>
        <w:rPr>
          <w:sz w:val="26"/>
          <w:szCs w:val="26"/>
        </w:rPr>
        <w:t>».</w:t>
      </w:r>
    </w:p>
    <w:p w:rsidR="00042C5E" w:rsidRDefault="00042C5E">
      <w:pPr>
        <w:pStyle w:val="a7"/>
        <w:widowControl w:val="0"/>
        <w:ind w:firstLine="540"/>
      </w:pPr>
      <w:r>
        <w:rPr>
          <w:b w:val="0"/>
        </w:rPr>
        <w:t>1.1.2.</w:t>
      </w:r>
      <w:r>
        <w:t xml:space="preserve"> </w:t>
      </w:r>
      <w:r>
        <w:rPr>
          <w:b w:val="0"/>
          <w:bCs w:val="0"/>
        </w:rPr>
        <w:t xml:space="preserve">Организатор аукциона указан в приложении №2 к документации </w:t>
      </w:r>
      <w:r>
        <w:rPr>
          <w:b w:val="0"/>
          <w:bCs w:val="0"/>
        </w:rPr>
        <w:br/>
        <w:t>об аукционе.</w:t>
      </w:r>
    </w:p>
    <w:p w:rsidR="00042C5E" w:rsidRDefault="00042C5E">
      <w:pPr>
        <w:widowControl w:val="0"/>
        <w:ind w:firstLine="540"/>
        <w:jc w:val="both"/>
        <w:rPr>
          <w:sz w:val="26"/>
          <w:szCs w:val="26"/>
        </w:rPr>
      </w:pPr>
      <w:r>
        <w:rPr>
          <w:sz w:val="26"/>
          <w:szCs w:val="26"/>
        </w:rPr>
        <w:t>1.1.3. Организатор аукциона проводит аукцион в соответствии с условиями и положениями нас</w:t>
      </w:r>
      <w:r w:rsidR="00092674">
        <w:rPr>
          <w:sz w:val="26"/>
          <w:szCs w:val="26"/>
        </w:rPr>
        <w:t>тоящей документации об аукционе</w:t>
      </w:r>
      <w:r>
        <w:rPr>
          <w:sz w:val="26"/>
          <w:szCs w:val="26"/>
        </w:rPr>
        <w:t xml:space="preserve"> в день, час и по адресу, указанным</w:t>
      </w:r>
      <w:r w:rsidR="007F19B8">
        <w:rPr>
          <w:sz w:val="26"/>
          <w:szCs w:val="26"/>
        </w:rPr>
        <w:t>и</w:t>
      </w:r>
      <w:r>
        <w:rPr>
          <w:sz w:val="26"/>
          <w:szCs w:val="26"/>
        </w:rPr>
        <w:t xml:space="preserve"> в приложении №2.</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6"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042C5E" w:rsidRDefault="00042C5E">
      <w:pPr>
        <w:pStyle w:val="02statia2"/>
        <w:tabs>
          <w:tab w:val="left" w:pos="1600"/>
        </w:tabs>
        <w:spacing w:before="0" w:line="240" w:lineRule="auto"/>
        <w:ind w:left="0" w:firstLine="709"/>
      </w:pPr>
      <w:r>
        <w:rPr>
          <w:rFonts w:ascii="Times New Roman" w:hAnsi="Times New Roman" w:cs="Times New Roman"/>
          <w:color w:val="auto"/>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42C5E" w:rsidRDefault="00042C5E">
      <w:pPr>
        <w:pStyle w:val="02statia2"/>
        <w:tabs>
          <w:tab w:val="left" w:pos="1600"/>
        </w:tabs>
        <w:spacing w:before="0" w:line="240" w:lineRule="auto"/>
        <w:ind w:left="0" w:firstLine="709"/>
      </w:pPr>
    </w:p>
    <w:p w:rsidR="00042C5E" w:rsidRDefault="00042C5E">
      <w:pPr>
        <w:rPr>
          <w:b/>
          <w:sz w:val="26"/>
          <w:szCs w:val="26"/>
        </w:rPr>
      </w:pPr>
    </w:p>
    <w:p w:rsidR="00042C5E" w:rsidRDefault="00042C5E">
      <w:pPr>
        <w:rPr>
          <w:b/>
          <w:sz w:val="26"/>
          <w:szCs w:val="26"/>
        </w:rPr>
      </w:pPr>
    </w:p>
    <w:p w:rsidR="00042C5E" w:rsidRDefault="00042C5E">
      <w:pPr>
        <w:rPr>
          <w:sz w:val="22"/>
          <w:szCs w:val="26"/>
        </w:rPr>
      </w:pPr>
      <w:r>
        <w:rPr>
          <w:b/>
          <w:sz w:val="26"/>
          <w:szCs w:val="26"/>
        </w:rPr>
        <w:lastRenderedPageBreak/>
        <w:t>1.2. Сведения о предмете и объекте аукциона.</w:t>
      </w:r>
    </w:p>
    <w:p w:rsidR="00042C5E" w:rsidRDefault="00042C5E">
      <w:pPr>
        <w:ind w:firstLine="540"/>
        <w:jc w:val="both"/>
        <w:rPr>
          <w:sz w:val="22"/>
          <w:szCs w:val="26"/>
        </w:rPr>
      </w:pPr>
    </w:p>
    <w:p w:rsidR="00042C5E" w:rsidRDefault="00042C5E">
      <w:pPr>
        <w:ind w:firstLine="540"/>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042C5E" w:rsidRDefault="00042C5E">
      <w:pPr>
        <w:ind w:firstLine="540"/>
        <w:jc w:val="both"/>
        <w:rPr>
          <w:sz w:val="26"/>
          <w:szCs w:val="26"/>
        </w:rPr>
      </w:pPr>
      <w:r>
        <w:rPr>
          <w:sz w:val="26"/>
          <w:szCs w:val="26"/>
        </w:rPr>
        <w:t>1.2.2. Сведения об объекте аукциона  указаны в приложениях №1 и №2.</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1.2.3. Начальная (минимальная) цена за объект в размере ежегодного платежа указана в приложении №2. </w:t>
      </w:r>
    </w:p>
    <w:p w:rsidR="00042C5E" w:rsidRDefault="00042C5E">
      <w:pPr>
        <w:autoSpaceDE w:val="0"/>
        <w:ind w:firstLine="540"/>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042C5E" w:rsidRDefault="00042C5E">
      <w:pPr>
        <w:autoSpaceDE w:val="0"/>
        <w:ind w:firstLine="540"/>
        <w:jc w:val="both"/>
        <w:rPr>
          <w:sz w:val="26"/>
          <w:szCs w:val="26"/>
        </w:rPr>
      </w:pPr>
      <w:r>
        <w:rPr>
          <w:sz w:val="26"/>
          <w:szCs w:val="26"/>
        </w:rPr>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№2</w:t>
      </w:r>
      <w:r>
        <w:rPr>
          <w:i/>
          <w:sz w:val="26"/>
          <w:szCs w:val="26"/>
        </w:rPr>
        <w:t>.</w:t>
      </w:r>
    </w:p>
    <w:p w:rsidR="00042C5E" w:rsidRDefault="00042C5E">
      <w:pPr>
        <w:autoSpaceDE w:val="0"/>
        <w:ind w:firstLine="540"/>
        <w:jc w:val="both"/>
        <w:rPr>
          <w:b/>
          <w:szCs w:val="26"/>
        </w:rPr>
      </w:pPr>
      <w:r>
        <w:rPr>
          <w:sz w:val="26"/>
          <w:szCs w:val="26"/>
        </w:rPr>
        <w:t>1.2.6. График осмотра объекта аукциона указан в приложении №2.</w:t>
      </w:r>
    </w:p>
    <w:p w:rsidR="00042C5E" w:rsidRDefault="00042C5E">
      <w:pPr>
        <w:pStyle w:val="ConsPlusNormal"/>
        <w:widowControl/>
        <w:ind w:firstLine="0"/>
        <w:rPr>
          <w:rFonts w:ascii="Times New Roman" w:hAnsi="Times New Roman" w:cs="Times New Roman"/>
          <w:b/>
          <w:sz w:val="24"/>
          <w:szCs w:val="26"/>
        </w:rPr>
      </w:pPr>
    </w:p>
    <w:p w:rsidR="00042C5E" w:rsidRDefault="00042C5E">
      <w:pPr>
        <w:pStyle w:val="ConsPlusNormal"/>
        <w:widowControl/>
        <w:ind w:firstLine="0"/>
        <w:rPr>
          <w:sz w:val="26"/>
          <w:szCs w:val="26"/>
        </w:rPr>
      </w:pPr>
      <w:r>
        <w:rPr>
          <w:rFonts w:ascii="Times New Roman" w:hAnsi="Times New Roman" w:cs="Times New Roman"/>
          <w:b/>
          <w:bCs/>
          <w:color w:val="000000"/>
          <w:sz w:val="26"/>
          <w:szCs w:val="26"/>
        </w:rPr>
        <w:t xml:space="preserve">Раздел 2. Условия участия в </w:t>
      </w:r>
      <w:r>
        <w:rPr>
          <w:rFonts w:ascii="Times New Roman" w:hAnsi="Times New Roman" w:cs="Times New Roman"/>
          <w:b/>
          <w:color w:val="000000"/>
          <w:sz w:val="26"/>
          <w:szCs w:val="26"/>
        </w:rPr>
        <w:t>аукционе</w:t>
      </w:r>
    </w:p>
    <w:p w:rsidR="00042C5E" w:rsidRDefault="00042C5E">
      <w:pPr>
        <w:jc w:val="both"/>
        <w:rPr>
          <w:b/>
          <w:bCs/>
          <w:sz w:val="26"/>
          <w:szCs w:val="26"/>
        </w:rPr>
      </w:pPr>
      <w:r>
        <w:rPr>
          <w:sz w:val="26"/>
          <w:szCs w:val="26"/>
        </w:rPr>
        <w:tab/>
      </w:r>
    </w:p>
    <w:p w:rsidR="00042C5E" w:rsidRDefault="00042C5E">
      <w:pPr>
        <w:ind w:firstLine="540"/>
        <w:jc w:val="both"/>
        <w:rPr>
          <w:b/>
          <w:bCs/>
          <w:szCs w:val="26"/>
        </w:rPr>
      </w:pPr>
      <w:r>
        <w:rPr>
          <w:b/>
          <w:bCs/>
          <w:sz w:val="26"/>
          <w:szCs w:val="26"/>
        </w:rPr>
        <w:t>2.1. Требования к участникам аукционов.</w:t>
      </w:r>
    </w:p>
    <w:p w:rsidR="00042C5E" w:rsidRDefault="00042C5E">
      <w:pPr>
        <w:ind w:firstLine="540"/>
        <w:jc w:val="center"/>
        <w:rPr>
          <w:b/>
          <w:bCs/>
          <w:szCs w:val="26"/>
        </w:rPr>
      </w:pPr>
    </w:p>
    <w:p w:rsidR="00042C5E" w:rsidRDefault="00042C5E">
      <w:pPr>
        <w:autoSpaceDE w:val="0"/>
        <w:ind w:firstLine="540"/>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2C5E" w:rsidRDefault="00042C5E">
      <w:pPr>
        <w:autoSpaceDE w:val="0"/>
        <w:ind w:firstLine="540"/>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042C5E" w:rsidRDefault="00042C5E">
      <w:pPr>
        <w:autoSpaceDE w:val="0"/>
        <w:ind w:firstLine="720"/>
        <w:jc w:val="both"/>
        <w:rPr>
          <w:sz w:val="26"/>
          <w:szCs w:val="26"/>
        </w:rPr>
      </w:pPr>
      <w:r>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autoSpaceDE w:val="0"/>
        <w:ind w:firstLine="720"/>
        <w:jc w:val="both"/>
        <w:rPr>
          <w:sz w:val="26"/>
          <w:szCs w:val="26"/>
        </w:rPr>
      </w:pPr>
      <w:r>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2C5E" w:rsidRDefault="00042C5E">
      <w:pPr>
        <w:autoSpaceDE w:val="0"/>
        <w:ind w:firstLine="540"/>
        <w:jc w:val="both"/>
        <w:rPr>
          <w:sz w:val="26"/>
          <w:szCs w:val="26"/>
        </w:rPr>
      </w:pPr>
      <w:r>
        <w:rPr>
          <w:sz w:val="26"/>
          <w:szCs w:val="26"/>
        </w:rPr>
        <w:t xml:space="preserve">2.1.3. Плата за участие в аукционе не взимается. </w:t>
      </w:r>
    </w:p>
    <w:p w:rsidR="00042C5E" w:rsidRDefault="00042C5E">
      <w:pPr>
        <w:autoSpaceDE w:val="0"/>
        <w:ind w:firstLine="540"/>
        <w:jc w:val="both"/>
        <w:rPr>
          <w:sz w:val="26"/>
          <w:szCs w:val="26"/>
        </w:rPr>
      </w:pPr>
      <w:r>
        <w:rPr>
          <w:sz w:val="26"/>
          <w:szCs w:val="26"/>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042C5E" w:rsidRDefault="00042C5E">
      <w:pPr>
        <w:autoSpaceDE w:val="0"/>
        <w:ind w:firstLine="540"/>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042C5E" w:rsidRDefault="00042C5E">
      <w:pPr>
        <w:autoSpaceDE w:val="0"/>
        <w:ind w:firstLine="540"/>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042C5E" w:rsidRDefault="00042C5E">
      <w:pPr>
        <w:autoSpaceDE w:val="0"/>
        <w:jc w:val="both"/>
        <w:rPr>
          <w:sz w:val="22"/>
          <w:szCs w:val="26"/>
        </w:rPr>
      </w:pPr>
    </w:p>
    <w:p w:rsidR="00042C5E" w:rsidRDefault="00042C5E">
      <w:pPr>
        <w:ind w:firstLine="540"/>
        <w:rPr>
          <w:b/>
          <w:bCs/>
          <w:sz w:val="22"/>
          <w:szCs w:val="26"/>
        </w:rPr>
      </w:pPr>
      <w:r>
        <w:rPr>
          <w:b/>
          <w:bCs/>
          <w:sz w:val="26"/>
          <w:szCs w:val="26"/>
        </w:rPr>
        <w:t>2.2. Условия допуска к участию в аукционе.</w:t>
      </w:r>
    </w:p>
    <w:p w:rsidR="00042C5E" w:rsidRDefault="00042C5E">
      <w:pPr>
        <w:ind w:firstLine="540"/>
        <w:jc w:val="both"/>
        <w:rPr>
          <w:b/>
          <w:bCs/>
          <w:sz w:val="22"/>
          <w:szCs w:val="26"/>
        </w:rPr>
      </w:pPr>
    </w:p>
    <w:p w:rsidR="00042C5E" w:rsidRDefault="00042C5E">
      <w:pPr>
        <w:autoSpaceDE w:val="0"/>
        <w:ind w:firstLine="540"/>
        <w:jc w:val="both"/>
        <w:rPr>
          <w:sz w:val="26"/>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42C5E" w:rsidRDefault="00042C5E">
      <w:pPr>
        <w:pStyle w:val="02statia2"/>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042C5E" w:rsidRDefault="00042C5E">
      <w:pPr>
        <w:autoSpaceDE w:val="0"/>
        <w:ind w:firstLine="540"/>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042C5E" w:rsidRDefault="00042C5E">
      <w:pPr>
        <w:autoSpaceDE w:val="0"/>
        <w:ind w:firstLine="540"/>
        <w:jc w:val="both"/>
        <w:rPr>
          <w:sz w:val="26"/>
          <w:szCs w:val="26"/>
        </w:rPr>
      </w:pPr>
    </w:p>
    <w:p w:rsidR="00042C5E" w:rsidRDefault="00042C5E">
      <w:pP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аукциона. Заключение договора аренды</w:t>
      </w:r>
    </w:p>
    <w:p w:rsidR="00042C5E" w:rsidRDefault="00042C5E">
      <w:pPr>
        <w:jc w:val="center"/>
        <w:rPr>
          <w:b/>
          <w:bCs/>
          <w:color w:val="000000"/>
          <w:sz w:val="26"/>
          <w:szCs w:val="26"/>
        </w:rPr>
      </w:pPr>
    </w:p>
    <w:p w:rsidR="00042C5E" w:rsidRDefault="00042C5E">
      <w:pPr>
        <w:ind w:firstLine="540"/>
        <w:rPr>
          <w:b/>
          <w:bCs/>
          <w:color w:val="000000"/>
          <w:sz w:val="26"/>
          <w:szCs w:val="26"/>
        </w:rPr>
      </w:pPr>
      <w:r>
        <w:rPr>
          <w:b/>
          <w:bCs/>
          <w:sz w:val="26"/>
          <w:szCs w:val="26"/>
        </w:rPr>
        <w:t>3.1. Порядок подачи заявок на участие в аукционе</w:t>
      </w:r>
    </w:p>
    <w:p w:rsidR="00042C5E" w:rsidRDefault="00042C5E">
      <w:pPr>
        <w:ind w:firstLine="540"/>
        <w:jc w:val="both"/>
        <w:rPr>
          <w:b/>
          <w:bCs/>
          <w:color w:val="000000"/>
          <w:sz w:val="26"/>
          <w:szCs w:val="26"/>
        </w:rPr>
      </w:pPr>
    </w:p>
    <w:p w:rsidR="00042C5E" w:rsidRDefault="00042C5E">
      <w:pPr>
        <w:autoSpaceDE w:val="0"/>
        <w:ind w:firstLine="540"/>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42C5E" w:rsidRDefault="00042C5E">
      <w:pPr>
        <w:autoSpaceDE w:val="0"/>
        <w:ind w:firstLine="720"/>
        <w:jc w:val="both"/>
        <w:rPr>
          <w:sz w:val="26"/>
          <w:szCs w:val="26"/>
        </w:rPr>
      </w:pPr>
      <w:r>
        <w:rPr>
          <w:sz w:val="26"/>
          <w:szCs w:val="26"/>
        </w:rPr>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042C5E" w:rsidRDefault="00042C5E">
      <w:pPr>
        <w:autoSpaceDE w:val="0"/>
        <w:ind w:firstLine="540"/>
        <w:jc w:val="both"/>
        <w:rPr>
          <w:bCs/>
          <w:sz w:val="26"/>
          <w:szCs w:val="26"/>
        </w:rPr>
      </w:pPr>
      <w:r>
        <w:rPr>
          <w:sz w:val="26"/>
          <w:szCs w:val="26"/>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42C5E" w:rsidRDefault="00042C5E">
      <w:pPr>
        <w:ind w:firstLine="540"/>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042C5E" w:rsidRDefault="00042C5E">
      <w:pPr>
        <w:ind w:firstLine="567"/>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w:t>
      </w:r>
      <w:r>
        <w:rPr>
          <w:bCs/>
          <w:sz w:val="26"/>
          <w:szCs w:val="26"/>
        </w:rPr>
        <w:t xml:space="preserve"> </w:t>
      </w:r>
      <w:r>
        <w:rPr>
          <w:sz w:val="26"/>
          <w:szCs w:val="26"/>
        </w:rPr>
        <w:t>303240, Орловская область, Дмитровский район, г.Дмитровск, ул.Советская, д.84а, или доставлены нарочно организатору аукциона по адресу: Орловская область, Дмитровский район, г.Дмитровск, ул.Советская, д.84а, каб.15, в соответствии требованиями настоящей документации.</w:t>
      </w:r>
    </w:p>
    <w:p w:rsidR="00042C5E" w:rsidRDefault="00042C5E">
      <w:pPr>
        <w:jc w:val="both"/>
        <w:rPr>
          <w:sz w:val="26"/>
          <w:szCs w:val="26"/>
        </w:rPr>
      </w:pPr>
      <w:r>
        <w:rPr>
          <w:sz w:val="26"/>
          <w:szCs w:val="26"/>
        </w:rPr>
        <w:lastRenderedPageBreak/>
        <w:t xml:space="preserve">Срок окончания приема заявок </w:t>
      </w:r>
      <w:r w:rsidR="00BC3E6A">
        <w:rPr>
          <w:sz w:val="26"/>
          <w:szCs w:val="26"/>
        </w:rPr>
        <w:t>04</w:t>
      </w:r>
      <w:r>
        <w:rPr>
          <w:sz w:val="26"/>
          <w:szCs w:val="26"/>
        </w:rPr>
        <w:t xml:space="preserve"> </w:t>
      </w:r>
      <w:r w:rsidR="00BC3E6A">
        <w:rPr>
          <w:sz w:val="26"/>
          <w:szCs w:val="26"/>
        </w:rPr>
        <w:t>апреля</w:t>
      </w:r>
      <w:r>
        <w:rPr>
          <w:sz w:val="26"/>
          <w:szCs w:val="26"/>
        </w:rPr>
        <w:t xml:space="preserve"> 201</w:t>
      </w:r>
      <w:r w:rsidR="00324EC7">
        <w:rPr>
          <w:sz w:val="26"/>
          <w:szCs w:val="26"/>
        </w:rPr>
        <w:t>9</w:t>
      </w:r>
      <w:r>
        <w:rPr>
          <w:sz w:val="26"/>
          <w:szCs w:val="26"/>
        </w:rPr>
        <w:t xml:space="preserve"> года в 1</w:t>
      </w:r>
      <w:r w:rsidR="005C33BB">
        <w:rPr>
          <w:sz w:val="26"/>
          <w:szCs w:val="26"/>
        </w:rPr>
        <w:t>7</w:t>
      </w:r>
      <w:r>
        <w:rPr>
          <w:sz w:val="26"/>
          <w:szCs w:val="26"/>
        </w:rPr>
        <w:t>.00 часов.</w:t>
      </w:r>
    </w:p>
    <w:p w:rsidR="00042C5E" w:rsidRDefault="00042C5E" w:rsidP="00324EC7">
      <w:pPr>
        <w:ind w:firstLine="709"/>
        <w:jc w:val="both"/>
        <w:rPr>
          <w:sz w:val="26"/>
          <w:szCs w:val="26"/>
        </w:rPr>
      </w:pPr>
      <w:r>
        <w:rPr>
          <w:sz w:val="26"/>
          <w:szCs w:val="26"/>
        </w:rPr>
        <w:t xml:space="preserve">Документы, представляющие заявку на участие в аукционе в форме электронного документа направляются по электронной почте по электронному адресу: </w:t>
      </w:r>
      <w:hyperlink r:id="rId17"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Под электронным документом понимается документ, в котором информация представлен</w:t>
      </w:r>
      <w:r w:rsidR="00151875">
        <w:rPr>
          <w:sz w:val="26"/>
          <w:szCs w:val="26"/>
        </w:rPr>
        <w:t xml:space="preserve">а в электронно-цифровой форме. </w:t>
      </w:r>
      <w:r>
        <w:rPr>
          <w:sz w:val="26"/>
          <w:szCs w:val="26"/>
        </w:rPr>
        <w:t xml:space="preserve">Порядок подписания электронного документа регламентируется Федеральным законом от </w:t>
      </w:r>
      <w:r w:rsidR="0076020A">
        <w:rPr>
          <w:sz w:val="26"/>
          <w:szCs w:val="26"/>
        </w:rPr>
        <w:t>«</w:t>
      </w:r>
      <w:r w:rsidR="0076020A" w:rsidRPr="0076020A">
        <w:rPr>
          <w:sz w:val="26"/>
          <w:szCs w:val="26"/>
        </w:rPr>
        <w:t>Об электронной подписи</w:t>
      </w:r>
      <w:r w:rsidR="0076020A">
        <w:rPr>
          <w:sz w:val="26"/>
          <w:szCs w:val="26"/>
        </w:rPr>
        <w:t>»</w:t>
      </w:r>
      <w:r w:rsidR="0076020A" w:rsidRPr="0076020A">
        <w:rPr>
          <w:sz w:val="26"/>
          <w:szCs w:val="26"/>
        </w:rPr>
        <w:t xml:space="preserve"> от 06.04.2011 N 63-ФЗ</w:t>
      </w:r>
      <w:r>
        <w:rPr>
          <w:sz w:val="26"/>
          <w:szCs w:val="26"/>
        </w:rPr>
        <w:t>.</w:t>
      </w:r>
    </w:p>
    <w:p w:rsidR="00042C5E" w:rsidRDefault="00042C5E">
      <w:pPr>
        <w:ind w:firstLine="540"/>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42C5E" w:rsidRDefault="00042C5E">
      <w:pPr>
        <w:autoSpaceDE w:val="0"/>
        <w:ind w:firstLine="540"/>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42C5E" w:rsidRDefault="00042C5E">
      <w:pPr>
        <w:tabs>
          <w:tab w:val="left" w:pos="540"/>
        </w:tabs>
        <w:jc w:val="both"/>
        <w:rPr>
          <w:sz w:val="26"/>
          <w:szCs w:val="26"/>
        </w:rPr>
      </w:pPr>
      <w:r>
        <w:rPr>
          <w:sz w:val="26"/>
          <w:szCs w:val="26"/>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42C5E" w:rsidRDefault="00151875">
      <w:pPr>
        <w:pStyle w:val="02statia3"/>
        <w:spacing w:before="0" w:line="240" w:lineRule="auto"/>
        <w:ind w:left="0" w:firstLine="540"/>
        <w:rPr>
          <w:sz w:val="26"/>
          <w:szCs w:val="26"/>
        </w:rPr>
      </w:pPr>
      <w:r>
        <w:rPr>
          <w:rFonts w:ascii="Times New Roman" w:hAnsi="Times New Roman" w:cs="Times New Roman"/>
          <w:color w:val="auto"/>
          <w:sz w:val="26"/>
          <w:szCs w:val="26"/>
        </w:rPr>
        <w:t>Если в приложении №</w:t>
      </w:r>
      <w:r w:rsidR="00042C5E">
        <w:rPr>
          <w:rFonts w:ascii="Times New Roman" w:hAnsi="Times New Roman" w:cs="Times New Roman"/>
          <w:color w:val="auto"/>
          <w:sz w:val="26"/>
          <w:szCs w:val="26"/>
        </w:rPr>
        <w:t>2</w:t>
      </w:r>
      <w:r w:rsidR="00042C5E">
        <w:rPr>
          <w:rFonts w:ascii="Times New Roman" w:hAnsi="Times New Roman" w:cs="Times New Roman"/>
          <w:b/>
          <w:color w:val="auto"/>
          <w:sz w:val="26"/>
          <w:szCs w:val="26"/>
        </w:rPr>
        <w:t xml:space="preserve"> </w:t>
      </w:r>
      <w:r w:rsidR="00042C5E">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042C5E" w:rsidRDefault="00042C5E">
      <w:pPr>
        <w:autoSpaceDE w:val="0"/>
        <w:ind w:firstLine="540"/>
        <w:jc w:val="both"/>
        <w:rPr>
          <w:sz w:val="26"/>
          <w:szCs w:val="26"/>
        </w:rPr>
      </w:pPr>
      <w:r>
        <w:rPr>
          <w:sz w:val="26"/>
          <w:szCs w:val="26"/>
        </w:rPr>
        <w:t>3.1.8.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042C5E" w:rsidRDefault="00042C5E">
      <w:pPr>
        <w:autoSpaceDE w:val="0"/>
        <w:ind w:firstLine="540"/>
        <w:jc w:val="both"/>
        <w:rPr>
          <w:sz w:val="26"/>
          <w:szCs w:val="26"/>
        </w:rPr>
      </w:pPr>
      <w:r>
        <w:rPr>
          <w:sz w:val="26"/>
          <w:szCs w:val="26"/>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42C5E" w:rsidRDefault="00042C5E">
      <w:pPr>
        <w:autoSpaceDE w:val="0"/>
        <w:ind w:firstLine="540"/>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042C5E" w:rsidRDefault="00042C5E">
      <w:pPr>
        <w:autoSpaceDE w:val="0"/>
        <w:ind w:firstLine="540"/>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042C5E" w:rsidRDefault="00042C5E">
      <w:pPr>
        <w:autoSpaceDE w:val="0"/>
        <w:ind w:firstLine="540"/>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42C5E" w:rsidRDefault="00042C5E">
      <w:pPr>
        <w:autoSpaceDE w:val="0"/>
        <w:ind w:firstLine="540"/>
        <w:jc w:val="both"/>
        <w:rPr>
          <w:sz w:val="26"/>
          <w:szCs w:val="26"/>
        </w:rPr>
      </w:pPr>
      <w:r>
        <w:rPr>
          <w:sz w:val="26"/>
          <w:szCs w:val="26"/>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2C5E" w:rsidRDefault="00042C5E">
      <w:pPr>
        <w:autoSpaceDE w:val="0"/>
        <w:ind w:firstLine="540"/>
        <w:jc w:val="both"/>
        <w:rPr>
          <w:b/>
          <w:sz w:val="26"/>
          <w:szCs w:val="26"/>
        </w:rPr>
      </w:pPr>
      <w:r>
        <w:rPr>
          <w:sz w:val="26"/>
          <w:szCs w:val="26"/>
        </w:rPr>
        <w:lastRenderedPageBreak/>
        <w:t>3.1.12. Заявитель вправе отозвать заявку в любое время до установленной даты и времени начала рассмотрения заявок на участие в аукционе, путем нап</w:t>
      </w:r>
      <w:r w:rsidR="00F77BB5">
        <w:rPr>
          <w:sz w:val="26"/>
          <w:szCs w:val="26"/>
        </w:rPr>
        <w:t xml:space="preserve">равления Организатору аукциона </w:t>
      </w:r>
      <w:r>
        <w:rPr>
          <w:sz w:val="26"/>
          <w:szCs w:val="26"/>
        </w:rPr>
        <w:t>уведомления об отзыве заявки на участие в аукционе в письменной форме.</w:t>
      </w:r>
    </w:p>
    <w:p w:rsidR="00042C5E" w:rsidRDefault="00042C5E">
      <w:pPr>
        <w:autoSpaceDE w:val="0"/>
        <w:jc w:val="both"/>
        <w:rPr>
          <w:b/>
          <w:sz w:val="26"/>
          <w:szCs w:val="26"/>
        </w:rPr>
      </w:pPr>
    </w:p>
    <w:p w:rsidR="00042C5E" w:rsidRDefault="00042C5E">
      <w:pPr>
        <w:ind w:firstLine="540"/>
        <w:rPr>
          <w:b/>
          <w:sz w:val="26"/>
          <w:szCs w:val="26"/>
        </w:rPr>
      </w:pPr>
      <w:r>
        <w:rPr>
          <w:b/>
          <w:bCs/>
          <w:sz w:val="26"/>
          <w:szCs w:val="26"/>
        </w:rPr>
        <w:t>3.2. Порядок рассмотрения заявок на участие в аукционе</w:t>
      </w:r>
      <w:r>
        <w:rPr>
          <w:b/>
          <w:sz w:val="26"/>
          <w:szCs w:val="26"/>
        </w:rPr>
        <w:t>.</w:t>
      </w:r>
    </w:p>
    <w:p w:rsidR="00042C5E" w:rsidRDefault="00042C5E">
      <w:pPr>
        <w:ind w:firstLine="540"/>
        <w:jc w:val="both"/>
        <w:rPr>
          <w:b/>
          <w:sz w:val="26"/>
          <w:szCs w:val="26"/>
        </w:rPr>
      </w:pPr>
    </w:p>
    <w:p w:rsidR="00042C5E" w:rsidRDefault="00042C5E">
      <w:pPr>
        <w:autoSpaceDE w:val="0"/>
        <w:ind w:firstLine="540"/>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42C5E" w:rsidRDefault="00042C5E">
      <w:pPr>
        <w:autoSpaceDE w:val="0"/>
        <w:ind w:firstLine="540"/>
        <w:jc w:val="both"/>
        <w:rPr>
          <w:sz w:val="26"/>
          <w:szCs w:val="26"/>
        </w:rPr>
      </w:pPr>
      <w:r>
        <w:rPr>
          <w:sz w:val="26"/>
          <w:szCs w:val="26"/>
        </w:rPr>
        <w:t>Срок рассмотрения заявок на участие в аукционе указан в приложении № 2.</w:t>
      </w:r>
    </w:p>
    <w:p w:rsidR="00042C5E" w:rsidRDefault="00042C5E">
      <w:pPr>
        <w:autoSpaceDE w:val="0"/>
        <w:ind w:firstLine="540"/>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042C5E" w:rsidRDefault="00042C5E">
      <w:pPr>
        <w:autoSpaceDE w:val="0"/>
        <w:ind w:firstLine="540"/>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042C5E" w:rsidRDefault="00042C5E">
      <w:pPr>
        <w:autoSpaceDE w:val="0"/>
        <w:ind w:firstLine="540"/>
        <w:jc w:val="both"/>
        <w:rPr>
          <w:sz w:val="26"/>
          <w:szCs w:val="26"/>
        </w:rPr>
      </w:pPr>
      <w:r>
        <w:rPr>
          <w:sz w:val="26"/>
          <w:szCs w:val="26"/>
        </w:rPr>
        <w:t>б) несоответствия требованиям, установленным пунктом 2.1.2 настоящей документации об аукционе,</w:t>
      </w:r>
    </w:p>
    <w:p w:rsidR="00042C5E" w:rsidRDefault="00042C5E">
      <w:pPr>
        <w:autoSpaceDE w:val="0"/>
        <w:ind w:firstLine="540"/>
        <w:jc w:val="both"/>
        <w:rPr>
          <w:sz w:val="26"/>
          <w:szCs w:val="26"/>
        </w:rPr>
      </w:pPr>
      <w:r>
        <w:rPr>
          <w:sz w:val="26"/>
          <w:szCs w:val="26"/>
        </w:rPr>
        <w:t>в) невнесения задатка, если в приложении № 2 установлено требование внесения задатка,</w:t>
      </w:r>
    </w:p>
    <w:p w:rsidR="00042C5E" w:rsidRDefault="00042C5E">
      <w:pPr>
        <w:autoSpaceDE w:val="0"/>
        <w:ind w:firstLine="540"/>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042C5E" w:rsidRDefault="00042C5E">
      <w:pPr>
        <w:autoSpaceDE w:val="0"/>
        <w:ind w:firstLine="540"/>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C5E" w:rsidRDefault="00042C5E">
      <w:pPr>
        <w:autoSpaceDE w:val="0"/>
        <w:ind w:firstLine="540"/>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042C5E" w:rsidRDefault="00042C5E">
      <w:pPr>
        <w:autoSpaceDE w:val="0"/>
        <w:ind w:firstLine="540"/>
        <w:jc w:val="both"/>
        <w:rPr>
          <w:sz w:val="26"/>
          <w:szCs w:val="26"/>
        </w:rPr>
      </w:pPr>
      <w:r>
        <w:rPr>
          <w:sz w:val="26"/>
          <w:szCs w:val="26"/>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042C5E" w:rsidRDefault="00042C5E">
      <w:pPr>
        <w:autoSpaceDE w:val="0"/>
        <w:ind w:firstLine="540"/>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42C5E" w:rsidRDefault="00042C5E">
      <w:pPr>
        <w:autoSpaceDE w:val="0"/>
        <w:ind w:firstLine="540"/>
        <w:jc w:val="both"/>
        <w:rPr>
          <w:sz w:val="26"/>
          <w:szCs w:val="26"/>
        </w:rPr>
      </w:pPr>
      <w:r>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8"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42C5E" w:rsidRDefault="00042C5E">
      <w:pPr>
        <w:autoSpaceDE w:val="0"/>
        <w:ind w:firstLine="540"/>
        <w:jc w:val="both"/>
        <w:rPr>
          <w:rStyle w:val="a3"/>
          <w:sz w:val="26"/>
          <w:szCs w:val="26"/>
        </w:rPr>
      </w:pPr>
      <w:r>
        <w:rPr>
          <w:sz w:val="26"/>
          <w:szCs w:val="26"/>
        </w:rPr>
        <w:lastRenderedPageBreak/>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42C5E" w:rsidRDefault="00042C5E">
      <w:pPr>
        <w:ind w:firstLine="540"/>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042C5E" w:rsidRDefault="00042C5E">
      <w:pPr>
        <w:ind w:firstLine="540"/>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042C5E" w:rsidRDefault="00042C5E">
      <w:pPr>
        <w:ind w:firstLine="540"/>
        <w:jc w:val="both"/>
      </w:pPr>
      <w:r>
        <w:rPr>
          <w:rStyle w:val="a3"/>
          <w:sz w:val="26"/>
          <w:szCs w:val="26"/>
        </w:rPr>
        <w:t>3.2.7.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42C5E" w:rsidRDefault="00042C5E">
      <w:pPr>
        <w:ind w:firstLine="540"/>
        <w:jc w:val="center"/>
      </w:pPr>
    </w:p>
    <w:p w:rsidR="00042C5E" w:rsidRDefault="00042C5E">
      <w:pPr>
        <w:rPr>
          <w:rStyle w:val="a3"/>
          <w:sz w:val="26"/>
          <w:szCs w:val="26"/>
        </w:rPr>
      </w:pPr>
      <w:r>
        <w:rPr>
          <w:rStyle w:val="a3"/>
          <w:b/>
          <w:sz w:val="26"/>
          <w:szCs w:val="26"/>
        </w:rPr>
        <w:tab/>
        <w:t>3.3. Порядок проведения аукциона</w:t>
      </w:r>
    </w:p>
    <w:p w:rsidR="00042C5E" w:rsidRDefault="00042C5E">
      <w:pPr>
        <w:rPr>
          <w:rStyle w:val="a3"/>
          <w:sz w:val="26"/>
          <w:szCs w:val="26"/>
        </w:rPr>
      </w:pPr>
      <w:r>
        <w:rPr>
          <w:rStyle w:val="a3"/>
          <w:sz w:val="26"/>
          <w:szCs w:val="26"/>
        </w:rPr>
        <w:tab/>
      </w:r>
    </w:p>
    <w:p w:rsidR="00042C5E" w:rsidRDefault="00042C5E">
      <w:pPr>
        <w:ind w:firstLine="540"/>
        <w:jc w:val="both"/>
        <w:rPr>
          <w:sz w:val="26"/>
          <w:szCs w:val="26"/>
        </w:rPr>
      </w:pPr>
      <w:r>
        <w:rPr>
          <w:rStyle w:val="a3"/>
          <w:sz w:val="26"/>
          <w:szCs w:val="26"/>
        </w:rPr>
        <w:tab/>
      </w: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42C5E" w:rsidRDefault="00042C5E">
      <w:pPr>
        <w:ind w:firstLine="540"/>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2C5E" w:rsidRDefault="00042C5E">
      <w:pPr>
        <w:ind w:firstLine="540"/>
        <w:jc w:val="both"/>
        <w:rPr>
          <w:sz w:val="26"/>
          <w:szCs w:val="26"/>
        </w:rPr>
      </w:pPr>
      <w:r>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42C5E" w:rsidRDefault="00042C5E">
      <w:pPr>
        <w:ind w:firstLine="540"/>
        <w:jc w:val="both"/>
        <w:rPr>
          <w:sz w:val="26"/>
          <w:szCs w:val="26"/>
        </w:rPr>
      </w:pPr>
      <w:r>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42C5E" w:rsidRDefault="00042C5E">
      <w:pPr>
        <w:ind w:firstLine="540"/>
        <w:jc w:val="both"/>
        <w:rPr>
          <w:sz w:val="26"/>
          <w:szCs w:val="26"/>
        </w:rPr>
      </w:pPr>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 xml:space="preserve">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w:t>
      </w:r>
      <w:r>
        <w:rPr>
          <w:sz w:val="26"/>
          <w:szCs w:val="26"/>
        </w:rPr>
        <w:lastRenderedPageBreak/>
        <w:t>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2C5E" w:rsidRDefault="00042C5E">
      <w:pPr>
        <w:ind w:firstLine="567"/>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042C5E" w:rsidRDefault="00042C5E">
      <w:pPr>
        <w:ind w:firstLine="567"/>
        <w:jc w:val="both"/>
        <w:rPr>
          <w:sz w:val="26"/>
          <w:szCs w:val="26"/>
        </w:rPr>
      </w:pPr>
      <w:r>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042C5E" w:rsidRDefault="00042C5E">
      <w:pPr>
        <w:ind w:firstLine="567"/>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042C5E" w:rsidRDefault="00042C5E">
      <w:pPr>
        <w:ind w:firstLine="540"/>
        <w:jc w:val="both"/>
        <w:rPr>
          <w:sz w:val="26"/>
          <w:szCs w:val="26"/>
        </w:rPr>
      </w:pPr>
      <w:r>
        <w:rPr>
          <w:sz w:val="26"/>
          <w:szCs w:val="26"/>
        </w:rPr>
        <w:t xml:space="preserve">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w:t>
      </w:r>
      <w:r>
        <w:rPr>
          <w:sz w:val="26"/>
          <w:szCs w:val="26"/>
        </w:rPr>
        <w:lastRenderedPageBreak/>
        <w:t>победителя аукциона, денежные средства, внесенные таким участником не возвращаются.</w:t>
      </w:r>
    </w:p>
    <w:p w:rsidR="00042C5E" w:rsidRDefault="00042C5E">
      <w:pPr>
        <w:ind w:firstLine="540"/>
        <w:jc w:val="both"/>
        <w:rPr>
          <w:sz w:val="26"/>
          <w:szCs w:val="26"/>
        </w:rPr>
      </w:pPr>
      <w:r>
        <w:rPr>
          <w:sz w:val="26"/>
          <w:szCs w:val="26"/>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p>
    <w:p w:rsidR="00042C5E" w:rsidRDefault="00042C5E">
      <w:pPr>
        <w:ind w:firstLine="540"/>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042C5E" w:rsidRDefault="00042C5E">
      <w:pPr>
        <w:jc w:val="both"/>
      </w:pPr>
    </w:p>
    <w:p w:rsidR="00042C5E" w:rsidRDefault="00042C5E">
      <w:pPr>
        <w:ind w:firstLine="540"/>
      </w:pPr>
      <w:r>
        <w:rPr>
          <w:rStyle w:val="a3"/>
          <w:b/>
          <w:sz w:val="26"/>
          <w:szCs w:val="26"/>
        </w:rPr>
        <w:t xml:space="preserve">3.4. </w:t>
      </w:r>
      <w:r>
        <w:rPr>
          <w:b/>
          <w:sz w:val="26"/>
          <w:szCs w:val="26"/>
        </w:rPr>
        <w:t>Заключение договора по результатам аукциона</w:t>
      </w:r>
    </w:p>
    <w:p w:rsidR="00042C5E" w:rsidRDefault="00042C5E">
      <w:pPr>
        <w:ind w:firstLine="540"/>
        <w:jc w:val="both"/>
      </w:pPr>
    </w:p>
    <w:p w:rsidR="00042C5E" w:rsidRDefault="00042C5E">
      <w:pPr>
        <w:ind w:firstLine="540"/>
        <w:jc w:val="both"/>
        <w:rPr>
          <w:rStyle w:val="a3"/>
          <w:sz w:val="26"/>
          <w:szCs w:val="26"/>
        </w:rPr>
      </w:pPr>
      <w:r>
        <w:rPr>
          <w:sz w:val="26"/>
          <w:szCs w:val="26"/>
        </w:rPr>
        <w:t>3.4.1. Договор аренды должен быть заключен не ранее чем через десять дней со дня размещения на официальном сайте (</w:t>
      </w:r>
      <w:hyperlink r:id="rId19"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42C5E" w:rsidRDefault="00042C5E">
      <w:pPr>
        <w:ind w:firstLine="540"/>
        <w:jc w:val="both"/>
        <w:rPr>
          <w:rStyle w:val="a3"/>
          <w:sz w:val="26"/>
          <w:szCs w:val="26"/>
        </w:rPr>
      </w:pPr>
      <w:r>
        <w:rPr>
          <w:rStyle w:val="a3"/>
          <w:sz w:val="26"/>
          <w:szCs w:val="26"/>
        </w:rPr>
        <w:t>3.4.2. Органи</w:t>
      </w:r>
      <w:r w:rsidR="00596944">
        <w:rPr>
          <w:rStyle w:val="a3"/>
          <w:sz w:val="26"/>
          <w:szCs w:val="26"/>
        </w:rPr>
        <w:t xml:space="preserve">затор аукциона по истечение 10 </w:t>
      </w:r>
      <w:r>
        <w:rPr>
          <w:rStyle w:val="a3"/>
          <w:sz w:val="26"/>
          <w:szCs w:val="26"/>
        </w:rPr>
        <w:t xml:space="preserve">дней с даты подписания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с даты получения протокола о результатах аукциона и проекта договора от Организатора. </w:t>
      </w:r>
    </w:p>
    <w:p w:rsidR="00042C5E" w:rsidRDefault="00042C5E">
      <w:pPr>
        <w:ind w:firstLine="540"/>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042C5E" w:rsidRDefault="00042C5E">
      <w:pPr>
        <w:ind w:firstLine="540"/>
        <w:jc w:val="both"/>
        <w:rPr>
          <w:rStyle w:val="a3"/>
          <w:sz w:val="26"/>
          <w:szCs w:val="26"/>
        </w:rPr>
      </w:pPr>
      <w:r>
        <w:rPr>
          <w:rStyle w:val="a3"/>
          <w:sz w:val="26"/>
          <w:szCs w:val="26"/>
        </w:rPr>
        <w:t xml:space="preserve">3.4.3. Форма, сроки и порядок оплаты по договору указаны в приложении № 2. </w:t>
      </w:r>
    </w:p>
    <w:p w:rsidR="00042C5E" w:rsidRDefault="00042C5E">
      <w:pPr>
        <w:ind w:firstLine="540"/>
        <w:jc w:val="both"/>
        <w:rPr>
          <w:rStyle w:val="a3"/>
          <w:sz w:val="26"/>
          <w:szCs w:val="26"/>
        </w:rPr>
      </w:pPr>
      <w:r>
        <w:rPr>
          <w:rStyle w:val="a3"/>
          <w:sz w:val="26"/>
          <w:szCs w:val="26"/>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042C5E" w:rsidRDefault="00042C5E">
      <w:pPr>
        <w:ind w:firstLine="540"/>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042C5E" w:rsidRDefault="00042C5E">
      <w:pPr>
        <w:ind w:firstLine="540"/>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ind w:firstLine="540"/>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2C5E" w:rsidRDefault="00042C5E">
      <w:pPr>
        <w:ind w:firstLine="540"/>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042C5E" w:rsidRDefault="00042C5E">
      <w:pPr>
        <w:ind w:firstLine="540"/>
        <w:jc w:val="both"/>
        <w:rPr>
          <w:rStyle w:val="a3"/>
          <w:sz w:val="26"/>
          <w:szCs w:val="26"/>
        </w:rPr>
      </w:pPr>
      <w:r>
        <w:rPr>
          <w:rStyle w:val="a3"/>
          <w:sz w:val="26"/>
          <w:szCs w:val="26"/>
        </w:rPr>
        <w:t xml:space="preserve">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w:t>
      </w:r>
      <w:r>
        <w:rPr>
          <w:rStyle w:val="a3"/>
          <w:sz w:val="26"/>
          <w:szCs w:val="26"/>
        </w:rPr>
        <w:lastRenderedPageBreak/>
        <w:t>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2C5E" w:rsidRDefault="00042C5E">
      <w:pPr>
        <w:ind w:firstLine="540"/>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2C5E" w:rsidRDefault="00042C5E">
      <w:pPr>
        <w:ind w:firstLine="540"/>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20"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w:t>
      </w:r>
      <w:r>
        <w:rPr>
          <w:rStyle w:val="a3"/>
          <w:sz w:val="26"/>
          <w:szCs w:val="26"/>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2C5E" w:rsidRDefault="00042C5E">
      <w:pPr>
        <w:ind w:firstLine="540"/>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042C5E" w:rsidRDefault="00042C5E">
      <w:pPr>
        <w:ind w:firstLine="540"/>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042C5E" w:rsidRDefault="00042C5E">
      <w:pPr>
        <w:ind w:firstLine="540"/>
        <w:jc w:val="both"/>
        <w:rPr>
          <w:rStyle w:val="a3"/>
          <w:sz w:val="26"/>
          <w:szCs w:val="26"/>
        </w:rPr>
      </w:pPr>
      <w:r>
        <w:rPr>
          <w:rStyle w:val="a3"/>
          <w:sz w:val="26"/>
          <w:szCs w:val="26"/>
        </w:rPr>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xml:space="preserve">, в проект договора в соответствии с приложением № 4. Указанный проект договора подписывается участником аукциона, </w:t>
      </w:r>
      <w:r>
        <w:rPr>
          <w:sz w:val="26"/>
          <w:szCs w:val="26"/>
        </w:rPr>
        <w:t>сделавшем предпоследнее предложение о цене договора</w:t>
      </w:r>
      <w:r>
        <w:rPr>
          <w:rStyle w:val="a3"/>
          <w:sz w:val="26"/>
          <w:szCs w:val="26"/>
        </w:rPr>
        <w:t>, в десятидневный срок и представляется организатору аукциона.</w:t>
      </w:r>
    </w:p>
    <w:p w:rsidR="00042C5E" w:rsidRDefault="00042C5E">
      <w:pPr>
        <w:ind w:firstLine="540"/>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042C5E" w:rsidRDefault="00042C5E">
      <w:pPr>
        <w:ind w:firstLine="540"/>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042C5E" w:rsidRDefault="00042C5E">
      <w:pPr>
        <w:ind w:firstLine="540"/>
        <w:jc w:val="both"/>
      </w:pPr>
      <w:r>
        <w:rPr>
          <w:rStyle w:val="a3"/>
          <w:sz w:val="26"/>
          <w:szCs w:val="26"/>
        </w:rPr>
        <w:t xml:space="preserve">3.4.9. При заключении и исполнении договора изменение условий договора, указанных в документации об аукционе, по соглашению сторон и в одностороннем </w:t>
      </w:r>
      <w:r>
        <w:rPr>
          <w:rStyle w:val="a3"/>
          <w:sz w:val="26"/>
          <w:szCs w:val="26"/>
        </w:rPr>
        <w:lastRenderedPageBreak/>
        <w:t>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p w:rsidR="00596944" w:rsidRDefault="00596944">
      <w:pPr>
        <w:ind w:firstLine="540"/>
        <w:jc w:val="both"/>
      </w:pPr>
    </w:p>
    <w:tbl>
      <w:tblPr>
        <w:tblW w:w="0" w:type="auto"/>
        <w:tblInd w:w="6048" w:type="dxa"/>
        <w:tblLayout w:type="fixed"/>
        <w:tblLook w:val="0000"/>
      </w:tblPr>
      <w:tblGrid>
        <w:gridCol w:w="3841"/>
      </w:tblGrid>
      <w:tr w:rsidR="00042C5E">
        <w:tc>
          <w:tcPr>
            <w:tcW w:w="3841" w:type="dxa"/>
            <w:shd w:val="clear" w:color="auto" w:fill="auto"/>
          </w:tcPr>
          <w:p w:rsidR="00042C5E" w:rsidRPr="00596944" w:rsidRDefault="00042C5E" w:rsidP="00596944">
            <w:pPr>
              <w:pStyle w:val="3"/>
              <w:tabs>
                <w:tab w:val="num" w:pos="0"/>
              </w:tabs>
              <w:snapToGrid w:val="0"/>
              <w:spacing w:before="0" w:after="0"/>
              <w:jc w:val="right"/>
              <w:rPr>
                <w:sz w:val="24"/>
                <w:szCs w:val="24"/>
              </w:rPr>
            </w:pPr>
            <w:r w:rsidRPr="00596944">
              <w:rPr>
                <w:rFonts w:ascii="Times New Roman" w:hAnsi="Times New Roman" w:cs="Times New Roman"/>
                <w:b w:val="0"/>
                <w:sz w:val="24"/>
                <w:szCs w:val="24"/>
              </w:rPr>
              <w:lastRenderedPageBreak/>
              <w:t xml:space="preserve">Приложение № 1 </w:t>
            </w:r>
          </w:p>
          <w:p w:rsidR="00042C5E" w:rsidRDefault="00042C5E" w:rsidP="00596944">
            <w:pPr>
              <w:pStyle w:val="211"/>
              <w:spacing w:after="0" w:line="240" w:lineRule="auto"/>
              <w:jc w:val="right"/>
            </w:pPr>
            <w:r w:rsidRPr="00596944">
              <w:t>к документации об аукционе</w:t>
            </w:r>
            <w:r>
              <w:rPr>
                <w:sz w:val="26"/>
                <w:szCs w:val="26"/>
              </w:rPr>
              <w:t xml:space="preserve"> </w:t>
            </w:r>
          </w:p>
        </w:tc>
      </w:tr>
    </w:tbl>
    <w:p w:rsidR="00042C5E" w:rsidRDefault="00042C5E">
      <w:pPr>
        <w:pStyle w:val="4"/>
        <w:tabs>
          <w:tab w:val="num" w:pos="0"/>
        </w:tabs>
        <w:jc w:val="center"/>
        <w:rPr>
          <w:color w:val="000000"/>
        </w:rPr>
      </w:pPr>
      <w:r>
        <w:t>СВЕДЕНИЯ</w:t>
      </w:r>
    </w:p>
    <w:p w:rsidR="00042C5E" w:rsidRDefault="00042C5E">
      <w:pPr>
        <w:widowControl w:val="0"/>
        <w:jc w:val="center"/>
        <w:rPr>
          <w:sz w:val="28"/>
          <w:szCs w:val="28"/>
        </w:rPr>
      </w:pPr>
      <w:r>
        <w:rPr>
          <w:b/>
          <w:bCs/>
          <w:color w:val="000000"/>
          <w:sz w:val="28"/>
          <w:szCs w:val="28"/>
        </w:rPr>
        <w:t>ОБ ОБЪЕКТЕ АУКЦИОНА, РАСПОЛОЖЕННОГО ПО АДРЕСУ:</w:t>
      </w:r>
    </w:p>
    <w:p w:rsidR="00042C5E" w:rsidRDefault="008C3B21">
      <w:pPr>
        <w:ind w:firstLine="709"/>
        <w:jc w:val="both"/>
        <w:rPr>
          <w:sz w:val="28"/>
          <w:szCs w:val="28"/>
        </w:rPr>
      </w:pPr>
      <w:r>
        <w:rPr>
          <w:sz w:val="28"/>
          <w:szCs w:val="28"/>
        </w:rPr>
        <w:t xml:space="preserve">Лот 1 – </w:t>
      </w:r>
      <w:r w:rsidR="00596944" w:rsidRPr="00596944">
        <w:rPr>
          <w:sz w:val="28"/>
          <w:szCs w:val="28"/>
        </w:rPr>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w:t>
      </w:r>
      <w:r w:rsidR="002D5839">
        <w:rPr>
          <w:sz w:val="28"/>
          <w:szCs w:val="28"/>
        </w:rPr>
        <w:t>.</w:t>
      </w:r>
    </w:p>
    <w:p w:rsidR="00596944" w:rsidRDefault="00596944">
      <w:pPr>
        <w:ind w:firstLine="709"/>
        <w:jc w:val="both"/>
        <w:rPr>
          <w:sz w:val="28"/>
          <w:szCs w:val="28"/>
        </w:rPr>
      </w:pPr>
      <w:r>
        <w:rPr>
          <w:sz w:val="28"/>
          <w:szCs w:val="28"/>
        </w:rPr>
        <w:t>В здании имеется электричество, водопровод, канализация, газоснабжение. Лот – 1 (помещение 1) отапливается от собственного котла.</w:t>
      </w:r>
    </w:p>
    <w:p w:rsidR="00596944" w:rsidRDefault="00596944" w:rsidP="00596944">
      <w:pPr>
        <w:ind w:firstLine="709"/>
        <w:jc w:val="both"/>
        <w:rPr>
          <w:sz w:val="26"/>
          <w:szCs w:val="26"/>
        </w:rPr>
      </w:pPr>
      <w:r>
        <w:rPr>
          <w:sz w:val="28"/>
          <w:szCs w:val="28"/>
        </w:rPr>
        <w:t>Помещение является муниципальной собственностью Дмитровского района и вход</w:t>
      </w:r>
      <w:r w:rsidR="006C27C5">
        <w:rPr>
          <w:sz w:val="28"/>
          <w:szCs w:val="28"/>
        </w:rPr>
        <w:t>и</w:t>
      </w:r>
      <w:r>
        <w:rPr>
          <w:sz w:val="28"/>
          <w:szCs w:val="28"/>
        </w:rPr>
        <w:t>т в состав Казны Дмитровского района Орловской области.</w:t>
      </w:r>
    </w:p>
    <w:p w:rsidR="002D5839" w:rsidRDefault="002D5839">
      <w:pPr>
        <w:ind w:firstLine="709"/>
        <w:jc w:val="both"/>
        <w:rPr>
          <w:sz w:val="28"/>
          <w:szCs w:val="28"/>
        </w:rPr>
      </w:pPr>
    </w:p>
    <w:p w:rsidR="002D5839" w:rsidRDefault="002D5839">
      <w:pPr>
        <w:ind w:firstLine="709"/>
        <w:jc w:val="both"/>
        <w:rPr>
          <w:sz w:val="28"/>
          <w:szCs w:val="28"/>
        </w:rPr>
      </w:pPr>
    </w:p>
    <w:p w:rsidR="00596944" w:rsidRDefault="00596944">
      <w:pPr>
        <w:ind w:firstLine="709"/>
        <w:jc w:val="both"/>
        <w:rPr>
          <w:sz w:val="28"/>
          <w:szCs w:val="28"/>
        </w:rPr>
      </w:pPr>
    </w:p>
    <w:p w:rsidR="00042C5E" w:rsidRDefault="00042C5E">
      <w:pPr>
        <w:ind w:firstLine="709"/>
        <w:jc w:val="both"/>
        <w:rPr>
          <w:sz w:val="28"/>
          <w:szCs w:val="28"/>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D30495" w:rsidRDefault="00D30495">
      <w:pPr>
        <w:jc w:val="both"/>
        <w:rPr>
          <w:sz w:val="26"/>
          <w:szCs w:val="26"/>
        </w:rPr>
      </w:pPr>
    </w:p>
    <w:p w:rsidR="00197B3B" w:rsidRDefault="00197B3B">
      <w:pPr>
        <w:jc w:val="both"/>
        <w:rPr>
          <w:sz w:val="26"/>
          <w:szCs w:val="26"/>
        </w:rPr>
      </w:pPr>
    </w:p>
    <w:p w:rsidR="00197B3B" w:rsidRDefault="00197B3B">
      <w:pPr>
        <w:jc w:val="both"/>
        <w:rPr>
          <w:sz w:val="26"/>
          <w:szCs w:val="26"/>
        </w:rPr>
      </w:pPr>
    </w:p>
    <w:p w:rsidR="00197B3B" w:rsidRDefault="00197B3B">
      <w:pPr>
        <w:jc w:val="both"/>
        <w:rPr>
          <w:sz w:val="26"/>
          <w:szCs w:val="26"/>
        </w:rPr>
      </w:pPr>
    </w:p>
    <w:p w:rsidR="00197B3B" w:rsidRDefault="00197B3B">
      <w:pPr>
        <w:jc w:val="both"/>
        <w:rPr>
          <w:sz w:val="26"/>
          <w:szCs w:val="26"/>
        </w:rPr>
      </w:pPr>
    </w:p>
    <w:p w:rsidR="00197B3B" w:rsidRDefault="00197B3B">
      <w:pPr>
        <w:jc w:val="both"/>
        <w:rPr>
          <w:sz w:val="26"/>
          <w:szCs w:val="26"/>
        </w:rPr>
      </w:pPr>
    </w:p>
    <w:p w:rsidR="00042C5E" w:rsidRDefault="00042C5E">
      <w:pPr>
        <w:jc w:val="both"/>
        <w:rPr>
          <w:sz w:val="26"/>
          <w:szCs w:val="26"/>
        </w:rPr>
      </w:pPr>
    </w:p>
    <w:tbl>
      <w:tblPr>
        <w:tblW w:w="0" w:type="auto"/>
        <w:tblInd w:w="6048" w:type="dxa"/>
        <w:tblLayout w:type="fixed"/>
        <w:tblLook w:val="0000"/>
      </w:tblPr>
      <w:tblGrid>
        <w:gridCol w:w="3841"/>
      </w:tblGrid>
      <w:tr w:rsidR="00042C5E">
        <w:tc>
          <w:tcPr>
            <w:tcW w:w="3841" w:type="dxa"/>
            <w:shd w:val="clear" w:color="auto" w:fill="auto"/>
          </w:tcPr>
          <w:p w:rsidR="00042C5E" w:rsidRDefault="00042C5E" w:rsidP="00D30495">
            <w:pPr>
              <w:pStyle w:val="3"/>
              <w:tabs>
                <w:tab w:val="num" w:pos="0"/>
              </w:tabs>
              <w:snapToGrid w:val="0"/>
              <w:spacing w:before="0" w:after="0"/>
            </w:pPr>
            <w:r>
              <w:rPr>
                <w:rFonts w:ascii="Times New Roman" w:hAnsi="Times New Roman" w:cs="Times New Roman"/>
                <w:b w:val="0"/>
                <w:sz w:val="28"/>
              </w:rPr>
              <w:lastRenderedPageBreak/>
              <w:t xml:space="preserve">Приложение № 2 </w:t>
            </w:r>
          </w:p>
          <w:p w:rsidR="00042C5E" w:rsidRDefault="00042C5E" w:rsidP="00D30495">
            <w:pPr>
              <w:pStyle w:val="211"/>
              <w:spacing w:after="0" w:line="240" w:lineRule="auto"/>
            </w:pPr>
            <w:r>
              <w:rPr>
                <w:sz w:val="26"/>
                <w:szCs w:val="26"/>
              </w:rPr>
              <w:t xml:space="preserve">к документации об аукционе </w:t>
            </w:r>
          </w:p>
        </w:tc>
      </w:tr>
    </w:tbl>
    <w:p w:rsidR="00042C5E" w:rsidRDefault="00042C5E">
      <w:pPr>
        <w:widowControl w:val="0"/>
        <w:jc w:val="center"/>
        <w:rPr>
          <w:b/>
          <w:sz w:val="26"/>
          <w:szCs w:val="18"/>
        </w:rPr>
      </w:pPr>
      <w:r>
        <w:rPr>
          <w:b/>
          <w:sz w:val="28"/>
          <w:szCs w:val="28"/>
        </w:rPr>
        <w:t>ИНФОРМАЦИОННАЯ КАРТА АУКЦИОНА</w:t>
      </w:r>
    </w:p>
    <w:tbl>
      <w:tblPr>
        <w:tblW w:w="0" w:type="auto"/>
        <w:tblInd w:w="-452" w:type="dxa"/>
        <w:tblLayout w:type="fixed"/>
        <w:tblLook w:val="0000"/>
      </w:tblPr>
      <w:tblGrid>
        <w:gridCol w:w="540"/>
        <w:gridCol w:w="3060"/>
        <w:gridCol w:w="6655"/>
      </w:tblGrid>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ind w:left="-125" w:right="-118"/>
              <w:jc w:val="center"/>
              <w:rPr>
                <w:sz w:val="26"/>
              </w:rPr>
            </w:pPr>
            <w:r>
              <w:rPr>
                <w:b/>
                <w:sz w:val="26"/>
                <w:szCs w:val="18"/>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1"/>
              <w:tabs>
                <w:tab w:val="num" w:pos="0"/>
              </w:tabs>
              <w:snapToGrid w:val="0"/>
              <w:ind w:left="0" w:firstLine="37"/>
              <w:rPr>
                <w:sz w:val="26"/>
              </w:rPr>
            </w:pPr>
            <w:r>
              <w:rPr>
                <w:b w:val="0"/>
                <w:sz w:val="26"/>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8"/>
              <w:tabs>
                <w:tab w:val="num" w:pos="0"/>
              </w:tabs>
              <w:snapToGrid w:val="0"/>
              <w:spacing w:before="0" w:after="0"/>
              <w:ind w:left="0" w:firstLine="40"/>
              <w:jc w:val="center"/>
            </w:pPr>
            <w:r>
              <w:rPr>
                <w:i w:val="0"/>
                <w:sz w:val="26"/>
              </w:rPr>
              <w:t>Содержание разделов</w:t>
            </w:r>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pPr>
            <w:r>
              <w:rPr>
                <w:rFonts w:ascii="Times New Roman" w:hAnsi="Times New Roman" w:cs="Times New Roman"/>
                <w:b/>
                <w:sz w:val="26"/>
                <w:szCs w:val="24"/>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pPr>
            <w:r>
              <w:t xml:space="preserve">Отдел по управлению муниципальным имуществом Дмитровского района Орловской области, </w:t>
            </w:r>
          </w:p>
          <w:p w:rsidR="00042C5E" w:rsidRDefault="00042C5E">
            <w:pPr>
              <w:autoSpaceDE w:val="0"/>
              <w:jc w:val="both"/>
            </w:pPr>
            <w:r>
              <w:t>Орловская область, Дмитровский район, г. Дмитровск, ул.Советская, д.84а, кабинет 15, 303240</w:t>
            </w:r>
          </w:p>
          <w:p w:rsidR="00042C5E" w:rsidRDefault="00042C5E" w:rsidP="00D30495">
            <w:pPr>
              <w:autoSpaceDE w:val="0"/>
              <w:jc w:val="both"/>
            </w:pPr>
            <w:r>
              <w:t>Контактные лица:</w:t>
            </w:r>
            <w:r>
              <w:rPr>
                <w:color w:val="00CC33"/>
              </w:rPr>
              <w:t xml:space="preserve"> </w:t>
            </w:r>
            <w:r w:rsidR="00D30495">
              <w:t>Ушканов А.А.</w:t>
            </w:r>
            <w:r>
              <w:t xml:space="preserve">, Абрамова В. И. т.8(48649)2-14-65, </w:t>
            </w:r>
            <w:hyperlink r:id="rId21"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rPr>
                <w:sz w:val="26"/>
              </w:rPr>
            </w:pPr>
            <w:r>
              <w:rPr>
                <w:rFonts w:ascii="Times New Roman" w:hAnsi="Times New Roman" w:cs="Times New Roman"/>
                <w:b/>
                <w:sz w:val="26"/>
                <w:szCs w:val="24"/>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отсутствует</w:t>
            </w:r>
          </w:p>
        </w:tc>
      </w:tr>
      <w:tr w:rsidR="00042C5E">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E2A" w:rsidRDefault="00AE2E2A" w:rsidP="00197B3B">
            <w:pPr>
              <w:ind w:firstLine="540"/>
              <w:jc w:val="both"/>
            </w:pPr>
            <w:r>
              <w:t xml:space="preserve">Лот 1 - </w:t>
            </w:r>
            <w:r w:rsidR="00D30495" w:rsidRPr="00FC15C6">
              <w:t xml:space="preserve">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w:t>
            </w:r>
          </w:p>
        </w:tc>
      </w:tr>
      <w:tr w:rsidR="00042C5E">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13206B" w:rsidP="00197B3B">
            <w:pPr>
              <w:autoSpaceDE w:val="0"/>
              <w:snapToGrid w:val="0"/>
              <w:jc w:val="both"/>
            </w:pPr>
            <w:r>
              <w:t xml:space="preserve">Лот-1, </w:t>
            </w:r>
            <w:r w:rsidR="00AE2E2A">
              <w:t>н</w:t>
            </w:r>
            <w:r w:rsidR="00042C5E">
              <w:t>ежил</w:t>
            </w:r>
            <w:r>
              <w:t>о</w:t>
            </w:r>
            <w:r w:rsidR="00042C5E">
              <w:t>е помещени</w:t>
            </w:r>
            <w:r>
              <w:t>е</w:t>
            </w:r>
            <w:r w:rsidR="00AE2E2A">
              <w:rPr>
                <w:sz w:val="28"/>
                <w:szCs w:val="28"/>
              </w:rPr>
              <w:t xml:space="preserve"> </w:t>
            </w:r>
            <w:r w:rsidR="00AE2E2A" w:rsidRPr="00AE2E2A">
              <w:t>для осуществления торгово-закупочной деятельности, размещения офиса организации</w:t>
            </w:r>
            <w:r w:rsidR="00AE2E2A">
              <w:t xml:space="preserve">,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ind w:right="0"/>
              <w:jc w:val="center"/>
              <w:rPr>
                <w:sz w:val="26"/>
              </w:rPr>
            </w:pPr>
            <w:r>
              <w:rPr>
                <w:rFonts w:ascii="Times New Roman" w:hAnsi="Times New Roman" w:cs="Times New Roman"/>
                <w:b/>
                <w:sz w:val="26"/>
                <w:szCs w:val="24"/>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06B" w:rsidRPr="00197B3B" w:rsidRDefault="0013206B">
            <w:pPr>
              <w:autoSpaceDE w:val="0"/>
              <w:snapToGrid w:val="0"/>
              <w:jc w:val="both"/>
              <w:rPr>
                <w:sz w:val="26"/>
              </w:rPr>
            </w:pPr>
            <w:r>
              <w:rPr>
                <w:sz w:val="26"/>
              </w:rPr>
              <w:t xml:space="preserve">Лот 1 - </w:t>
            </w:r>
            <w:r w:rsidR="00042C5E">
              <w:rPr>
                <w:sz w:val="26"/>
              </w:rPr>
              <w:t>5 лет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widowControl w:val="0"/>
              <w:shd w:val="clear" w:color="auto" w:fill="FFFFFF"/>
              <w:jc w:val="both"/>
            </w:pPr>
            <w:r>
              <w:t>начальный размер годовой арендной платы:</w:t>
            </w:r>
          </w:p>
          <w:p w:rsidR="00042C5E" w:rsidRDefault="00042C5E">
            <w:pPr>
              <w:widowControl w:val="0"/>
              <w:shd w:val="clear" w:color="auto" w:fill="FFFFFF"/>
              <w:jc w:val="both"/>
            </w:pPr>
            <w:r>
              <w:t xml:space="preserve">Лот 1 - </w:t>
            </w:r>
            <w:r w:rsidR="0013206B">
              <w:t>173 469,16</w:t>
            </w:r>
            <w:r w:rsidR="0013206B" w:rsidRPr="00FC15C6">
              <w:t xml:space="preserve"> (</w:t>
            </w:r>
            <w:r w:rsidR="0013206B">
              <w:t>сто семьдесят три тысячи четыреста шестьдесят девять</w:t>
            </w:r>
            <w:r w:rsidR="0013206B" w:rsidRPr="00FC15C6">
              <w:t xml:space="preserve"> рублей </w:t>
            </w:r>
            <w:r w:rsidR="0013206B">
              <w:t>16</w:t>
            </w:r>
            <w:r w:rsidR="0013206B" w:rsidRPr="00FC15C6">
              <w:t xml:space="preserve"> к</w:t>
            </w:r>
            <w:r w:rsidR="0013206B">
              <w:t>опеек) рублей (без учета НДС)</w:t>
            </w:r>
            <w:r w:rsidR="00403B35">
              <w:t>;</w:t>
            </w:r>
          </w:p>
          <w:p w:rsidR="00E22CD5" w:rsidRDefault="00E22CD5" w:rsidP="00197B3B">
            <w:pPr>
              <w:widowControl w:val="0"/>
              <w:shd w:val="clear" w:color="auto" w:fill="FFFFFF"/>
              <w:jc w:val="both"/>
            </w:pP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приёма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каб.15</w:t>
            </w:r>
          </w:p>
          <w:p w:rsidR="00042C5E" w:rsidRPr="00E22CD5" w:rsidRDefault="00042C5E">
            <w:pPr>
              <w:autoSpaceDE w:val="0"/>
              <w:jc w:val="both"/>
            </w:pPr>
            <w:r w:rsidRPr="00E22CD5">
              <w:t xml:space="preserve">Приём заявок на участие в аукционе: в рабочие дни с 08 час. до 13 час. и с 14 час. до 17 час. со следующего дня после дня опубликования извещения о проведении аукциона (с </w:t>
            </w:r>
            <w:r w:rsidR="00197B3B">
              <w:t>13</w:t>
            </w:r>
            <w:r w:rsidRPr="00E22CD5">
              <w:t>.</w:t>
            </w:r>
            <w:r w:rsidR="00E22CD5" w:rsidRPr="00E22CD5">
              <w:t>0</w:t>
            </w:r>
            <w:r w:rsidR="00197B3B">
              <w:t>3</w:t>
            </w:r>
            <w:r w:rsidRPr="00E22CD5">
              <w:t>.201</w:t>
            </w:r>
            <w:r w:rsidR="0013206B">
              <w:t>9</w:t>
            </w:r>
            <w:r w:rsidRPr="00E22CD5">
              <w:t xml:space="preserve"> года).</w:t>
            </w:r>
          </w:p>
          <w:p w:rsidR="00042C5E" w:rsidRPr="00E22CD5" w:rsidRDefault="00042C5E">
            <w:pPr>
              <w:autoSpaceDE w:val="0"/>
              <w:jc w:val="both"/>
            </w:pPr>
            <w:r w:rsidRPr="00E22CD5">
              <w:t>Окончание приема заявок на участие в аукционе:</w:t>
            </w:r>
          </w:p>
          <w:p w:rsidR="00042C5E" w:rsidRPr="00E22CD5" w:rsidRDefault="00042C5E" w:rsidP="00197B3B">
            <w:pPr>
              <w:autoSpaceDE w:val="0"/>
              <w:jc w:val="both"/>
            </w:pPr>
            <w:r w:rsidRPr="00E22CD5">
              <w:t xml:space="preserve"> </w:t>
            </w:r>
            <w:r w:rsidR="00197B3B">
              <w:t>0</w:t>
            </w:r>
            <w:r w:rsidR="0013206B">
              <w:t>4</w:t>
            </w:r>
            <w:r w:rsidRPr="00E22CD5">
              <w:t xml:space="preserve"> </w:t>
            </w:r>
            <w:r w:rsidR="00197B3B">
              <w:t>апреля</w:t>
            </w:r>
            <w:r w:rsidRPr="00E22CD5">
              <w:t xml:space="preserve"> 201</w:t>
            </w:r>
            <w:r w:rsidR="0013206B">
              <w:t>9</w:t>
            </w:r>
            <w:r w:rsidRPr="00E22CD5">
              <w:t xml:space="preserve"> г. в 1</w:t>
            </w:r>
            <w:r w:rsidR="00197B3B">
              <w:t>7</w:t>
            </w:r>
            <w:r w:rsidRPr="00E22CD5">
              <w:t>.00 часов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 xml:space="preserve">Место, день и время  начала и окончания рассмотрения заявок </w:t>
            </w:r>
            <w:r>
              <w:rPr>
                <w:rFonts w:ascii="Times New Roman" w:hAnsi="Times New Roman" w:cs="Times New Roman"/>
                <w:b/>
                <w:bCs/>
                <w:sz w:val="26"/>
                <w:szCs w:val="24"/>
              </w:rPr>
              <w:lastRenderedPageBreak/>
              <w:t>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lastRenderedPageBreak/>
              <w:t>Место рассмотрения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кабинет №15.</w:t>
            </w:r>
          </w:p>
          <w:p w:rsidR="00042C5E" w:rsidRPr="00E22CD5" w:rsidRDefault="00042C5E">
            <w:pPr>
              <w:autoSpaceDE w:val="0"/>
              <w:jc w:val="both"/>
            </w:pPr>
            <w:r w:rsidRPr="00E22CD5">
              <w:lastRenderedPageBreak/>
              <w:t>Окончание рассмотрения заявок на участие в аукционе (дата признания участниками аукциона):</w:t>
            </w:r>
          </w:p>
          <w:p w:rsidR="00042C5E" w:rsidRPr="00E22CD5" w:rsidRDefault="00197B3B" w:rsidP="00197B3B">
            <w:pPr>
              <w:autoSpaceDE w:val="0"/>
              <w:jc w:val="both"/>
            </w:pPr>
            <w:r>
              <w:t>08</w:t>
            </w:r>
            <w:r w:rsidR="00042C5E" w:rsidRPr="00E22CD5">
              <w:t xml:space="preserve"> </w:t>
            </w:r>
            <w:r>
              <w:t>апреля</w:t>
            </w:r>
            <w:r w:rsidR="00042C5E" w:rsidRPr="00E22CD5">
              <w:t xml:space="preserve"> 201</w:t>
            </w:r>
            <w:r w:rsidR="0013206B">
              <w:t>9</w:t>
            </w:r>
            <w:r w:rsidR="00042C5E" w:rsidRPr="00E22CD5">
              <w:t xml:space="preserve"> г. в 1</w:t>
            </w:r>
            <w:r w:rsidR="009B7B66">
              <w:t>0</w:t>
            </w:r>
            <w:r w:rsidR="00042C5E" w:rsidRPr="00E22CD5">
              <w:t>.00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jc w:val="both"/>
            </w:pPr>
            <w:r>
              <w:t>Размер задатка:</w:t>
            </w:r>
          </w:p>
          <w:p w:rsidR="0013206B" w:rsidRDefault="00042C5E">
            <w:pPr>
              <w:jc w:val="both"/>
            </w:pPr>
            <w:r>
              <w:t xml:space="preserve">Лот 1 - </w:t>
            </w:r>
            <w:r w:rsidR="0013206B">
              <w:t>34693,83</w:t>
            </w:r>
            <w:r w:rsidR="0013206B" w:rsidRPr="00FC15C6">
              <w:t xml:space="preserve"> (</w:t>
            </w:r>
            <w:r w:rsidR="0013206B">
              <w:t>тридцать четыре тысячи шестьсот девяносто три рубля</w:t>
            </w:r>
            <w:r w:rsidR="0013206B" w:rsidRPr="00FC15C6">
              <w:t xml:space="preserve"> </w:t>
            </w:r>
            <w:r w:rsidR="0013206B">
              <w:t>83</w:t>
            </w:r>
            <w:r w:rsidR="0013206B" w:rsidRPr="00FC15C6">
              <w:t xml:space="preserve"> копе</w:t>
            </w:r>
            <w:r w:rsidR="0013206B">
              <w:t>йки</w:t>
            </w:r>
            <w:r w:rsidR="0013206B" w:rsidRPr="00FC15C6">
              <w:t>) рублей</w:t>
            </w:r>
            <w:r w:rsidR="0013206B">
              <w:t xml:space="preserve"> </w:t>
            </w:r>
          </w:p>
          <w:p w:rsidR="00042C5E" w:rsidRDefault="00042C5E">
            <w:pPr>
              <w:jc w:val="both"/>
              <w:rPr>
                <w:sz w:val="26"/>
                <w:szCs w:val="26"/>
              </w:rPr>
            </w:pPr>
            <w:r>
              <w:t>Задатки перечисляются (одним платежом) по следующим реквизитам:</w:t>
            </w:r>
          </w:p>
          <w:p w:rsidR="00042C5E" w:rsidRDefault="00042C5E">
            <w:pPr>
              <w:jc w:val="both"/>
            </w:pPr>
            <w:r>
              <w:rPr>
                <w:sz w:val="26"/>
                <w:szCs w:val="26"/>
              </w:rPr>
              <w:t xml:space="preserve"> </w:t>
            </w:r>
            <w:r>
              <w:t>УФК по Орловской области (Отдел по управлению муниципальным им</w:t>
            </w:r>
            <w:r w:rsidR="0013206B">
              <w:t xml:space="preserve">уществом </w:t>
            </w:r>
            <w:r>
              <w:t>Дмитровского района Орловской области л/сч.05543007870) Отделение Орел,  БИК045402001 р/сч.40302810300003000112, ИНН 5707002330, КПП 570701001, ОКТМО 54612101.</w:t>
            </w:r>
          </w:p>
          <w:p w:rsidR="00042C5E" w:rsidRDefault="00042C5E" w:rsidP="00197B3B">
            <w:pPr>
              <w:jc w:val="both"/>
            </w:pPr>
            <w:r>
              <w:t xml:space="preserve">Задаток должен поступить на указанный счет не позднее        </w:t>
            </w:r>
            <w:r w:rsidR="00197B3B">
              <w:t>08</w:t>
            </w:r>
            <w:r>
              <w:t xml:space="preserve"> </w:t>
            </w:r>
            <w:r w:rsidR="00197B3B">
              <w:t>апреля</w:t>
            </w:r>
            <w:r>
              <w:t xml:space="preserve"> 201</w:t>
            </w:r>
            <w:r w:rsidR="006F1D5E">
              <w:t>9 года 10.00 часов</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rPr>
                <w:sz w:val="26"/>
              </w:rPr>
            </w:pPr>
            <w:r>
              <w:rPr>
                <w:sz w:val="26"/>
              </w:rPr>
              <w:t>303240, Орловская область, г. Дмитровск, ул.Советская, 84а,  (зал совещаний)</w:t>
            </w:r>
          </w:p>
          <w:p w:rsidR="00042C5E" w:rsidRDefault="00197B3B" w:rsidP="00197B3B">
            <w:pPr>
              <w:autoSpaceDE w:val="0"/>
              <w:jc w:val="both"/>
            </w:pPr>
            <w:r>
              <w:rPr>
                <w:sz w:val="26"/>
              </w:rPr>
              <w:t>1</w:t>
            </w:r>
            <w:r w:rsidR="006F1D5E">
              <w:rPr>
                <w:sz w:val="26"/>
              </w:rPr>
              <w:t>1</w:t>
            </w:r>
            <w:r w:rsidR="00042C5E">
              <w:rPr>
                <w:sz w:val="26"/>
              </w:rPr>
              <w:t xml:space="preserve"> </w:t>
            </w:r>
            <w:r>
              <w:rPr>
                <w:sz w:val="26"/>
              </w:rPr>
              <w:t>апреля</w:t>
            </w:r>
            <w:r w:rsidR="00042C5E">
              <w:rPr>
                <w:sz w:val="26"/>
              </w:rPr>
              <w:t xml:space="preserve"> 201</w:t>
            </w:r>
            <w:r w:rsidR="006F1D5E">
              <w:rPr>
                <w:sz w:val="26"/>
              </w:rPr>
              <w:t>9</w:t>
            </w:r>
            <w:r w:rsidR="00042C5E">
              <w:rPr>
                <w:sz w:val="26"/>
              </w:rPr>
              <w:t xml:space="preserve"> г. в 10-00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pPr>
            <w:r>
              <w:t>«шаг аукциона»:</w:t>
            </w:r>
          </w:p>
          <w:p w:rsidR="00042C5E" w:rsidRDefault="00042C5E">
            <w:pPr>
              <w:autoSpaceDE w:val="0"/>
              <w:snapToGrid w:val="0"/>
              <w:ind w:firstLine="567"/>
              <w:jc w:val="both"/>
            </w:pPr>
            <w:r>
              <w:t xml:space="preserve">Лот 1 - </w:t>
            </w:r>
            <w:r w:rsidR="006F1D5E">
              <w:t>8673,46</w:t>
            </w:r>
            <w:r w:rsidR="006F1D5E" w:rsidRPr="00FC15C6">
              <w:t xml:space="preserve"> (</w:t>
            </w:r>
            <w:r w:rsidR="006F1D5E">
              <w:t>восемь</w:t>
            </w:r>
            <w:r w:rsidR="006F1D5E" w:rsidRPr="00FC15C6">
              <w:t xml:space="preserve"> тысяч </w:t>
            </w:r>
            <w:r w:rsidR="006F1D5E">
              <w:t>шестьсот семьдесят три</w:t>
            </w:r>
            <w:r w:rsidR="006F1D5E" w:rsidRPr="00FC15C6">
              <w:t xml:space="preserve"> рубл</w:t>
            </w:r>
            <w:r w:rsidR="006F1D5E">
              <w:t>я</w:t>
            </w:r>
            <w:r w:rsidR="006F1D5E" w:rsidRPr="00FC15C6">
              <w:t xml:space="preserve"> </w:t>
            </w:r>
            <w:r w:rsidR="006F1D5E">
              <w:t>46</w:t>
            </w:r>
            <w:r w:rsidR="006F1D5E" w:rsidRPr="00FC15C6">
              <w:t xml:space="preserve"> копе</w:t>
            </w:r>
            <w:r w:rsidR="006F1D5E">
              <w:t>ек</w:t>
            </w:r>
            <w:r w:rsidR="006F1D5E" w:rsidRPr="00FC15C6">
              <w:t>) рублей</w:t>
            </w:r>
            <w:r>
              <w:t>.</w:t>
            </w:r>
          </w:p>
          <w:p w:rsidR="00E22CD5" w:rsidRDefault="00E22CD5" w:rsidP="006F1D5E">
            <w:pPr>
              <w:autoSpaceDE w:val="0"/>
              <w:snapToGrid w:val="0"/>
              <w:ind w:firstLine="567"/>
              <w:jc w:val="both"/>
            </w:pP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szCs w:val="18"/>
              </w:rPr>
            </w:pPr>
            <w:r>
              <w:rPr>
                <w:b/>
                <w:bCs/>
                <w:sz w:val="26"/>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rPr>
                <w:sz w:val="26"/>
                <w:szCs w:val="18"/>
              </w:rPr>
            </w:pPr>
          </w:p>
          <w:p w:rsidR="00042C5E" w:rsidRDefault="00042C5E">
            <w:pPr>
              <w:autoSpaceDE w:val="0"/>
              <w:jc w:val="both"/>
            </w:pPr>
            <w:r>
              <w:rPr>
                <w:sz w:val="26"/>
              </w:rPr>
              <w:t>Отсутствуют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left="-84" w:right="-110"/>
              <w:jc w:val="center"/>
            </w:pPr>
            <w:r>
              <w:rPr>
                <w:rFonts w:ascii="Times New Roman" w:hAnsi="Times New Roman" w:cs="Times New Roman"/>
                <w:b/>
                <w:bCs/>
                <w:sz w:val="26"/>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361E7">
            <w:pPr>
              <w:jc w:val="both"/>
              <w:rPr>
                <w:sz w:val="26"/>
              </w:rPr>
            </w:pPr>
            <w: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rFonts w:ascii="Times New Roman" w:hAnsi="Times New Roman" w:cs="Times New Roman"/>
                <w:sz w:val="26"/>
                <w:szCs w:val="24"/>
              </w:rPr>
            </w:pPr>
            <w:r>
              <w:rPr>
                <w:rFonts w:ascii="Times New Roman" w:hAnsi="Times New Roman" w:cs="Times New Roman"/>
                <w:b/>
                <w:bCs/>
                <w:sz w:val="26"/>
                <w:szCs w:val="24"/>
              </w:rPr>
              <w:t>График осмотра 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197B3B">
            <w:pPr>
              <w:pStyle w:val="ConsPlusNormal"/>
              <w:widowControl/>
              <w:snapToGrid w:val="0"/>
              <w:ind w:firstLine="0"/>
              <w:jc w:val="both"/>
            </w:pPr>
            <w:r>
              <w:rPr>
                <w:rFonts w:ascii="Times New Roman" w:hAnsi="Times New Roman" w:cs="Times New Roman"/>
                <w:sz w:val="26"/>
                <w:szCs w:val="24"/>
              </w:rPr>
              <w:t xml:space="preserve">Осмотр объекта производится в рабочие дни с 9:00 до 16:00 час. по предварительной договоренности с момента опубликования извещения о проведении аукциона по </w:t>
            </w:r>
            <w:r w:rsidR="00197B3B">
              <w:rPr>
                <w:rFonts w:ascii="Times New Roman" w:hAnsi="Times New Roman" w:cs="Times New Roman"/>
                <w:sz w:val="26"/>
                <w:szCs w:val="24"/>
              </w:rPr>
              <w:t>04</w:t>
            </w:r>
            <w:r>
              <w:rPr>
                <w:rFonts w:ascii="Times New Roman" w:hAnsi="Times New Roman" w:cs="Times New Roman"/>
                <w:sz w:val="26"/>
                <w:szCs w:val="24"/>
              </w:rPr>
              <w:t>.0</w:t>
            </w:r>
            <w:r w:rsidR="00197B3B">
              <w:rPr>
                <w:rFonts w:ascii="Times New Roman" w:hAnsi="Times New Roman" w:cs="Times New Roman"/>
                <w:sz w:val="26"/>
                <w:szCs w:val="24"/>
              </w:rPr>
              <w:t>4</w:t>
            </w:r>
            <w:r>
              <w:rPr>
                <w:rFonts w:ascii="Times New Roman" w:hAnsi="Times New Roman" w:cs="Times New Roman"/>
                <w:sz w:val="26"/>
                <w:szCs w:val="24"/>
              </w:rPr>
              <w:t>.201</w:t>
            </w:r>
            <w:r w:rsidR="006F1D5E">
              <w:rPr>
                <w:rFonts w:ascii="Times New Roman" w:hAnsi="Times New Roman" w:cs="Times New Roman"/>
                <w:sz w:val="26"/>
                <w:szCs w:val="24"/>
              </w:rPr>
              <w:t>9</w:t>
            </w:r>
            <w:r>
              <w:rPr>
                <w:rFonts w:ascii="Times New Roman" w:hAnsi="Times New Roman" w:cs="Times New Roman"/>
                <w:sz w:val="26"/>
                <w:szCs w:val="24"/>
              </w:rPr>
              <w:t xml:space="preserve"> года по адресу: Орловская область, г. Дмитровск, ул.Советская, д.84а, контактное лицо: </w:t>
            </w:r>
            <w:r w:rsidR="006F1D5E">
              <w:rPr>
                <w:rFonts w:ascii="Times New Roman" w:hAnsi="Times New Roman" w:cs="Times New Roman"/>
                <w:sz w:val="26"/>
                <w:szCs w:val="24"/>
              </w:rPr>
              <w:t>Ушканов А.А.</w:t>
            </w:r>
            <w:r>
              <w:rPr>
                <w:rFonts w:ascii="Times New Roman" w:hAnsi="Times New Roman" w:cs="Times New Roman"/>
                <w:sz w:val="26"/>
                <w:szCs w:val="24"/>
              </w:rPr>
              <w:t>, Абрамова В. И. Тел.84864921465.</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 xml:space="preserve">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w:t>
            </w:r>
            <w:r>
              <w:rPr>
                <w:sz w:val="26"/>
              </w:rPr>
              <w:lastRenderedPageBreak/>
              <w:t>установленным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соответствие участников аукциона требованиям, устанавливаемым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numPr>
                <w:ilvl w:val="0"/>
                <w:numId w:val="3"/>
              </w:numPr>
              <w:tabs>
                <w:tab w:val="left" w:pos="900"/>
              </w:tabs>
              <w:suppressAutoHyphens w:val="0"/>
              <w:ind w:left="0" w:firstLine="540"/>
              <w:jc w:val="both"/>
            </w:pPr>
            <w: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pPr>
            <w:r>
              <w:rPr>
                <w:rFonts w:ascii="Times New Roman" w:hAnsi="Times New Roman" w:cs="Times New Roman"/>
                <w:b/>
                <w:bCs/>
                <w:sz w:val="26"/>
                <w:szCs w:val="24"/>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t xml:space="preserve">Документация об аукционе размещена на официальном сайте Российской Федерации в сети Интернет </w:t>
            </w:r>
            <w:hyperlink r:id="rId22" w:history="1">
              <w:r>
                <w:rPr>
                  <w:rStyle w:val="a4"/>
                </w:rPr>
                <w:t>www.torgi.gov.ru</w:t>
              </w:r>
            </w:hyperlink>
            <w:r>
              <w:t xml:space="preserve"> и доступна для ознакомления без взимания платы.</w:t>
            </w:r>
            <w:r>
              <w:rPr>
                <w:sz w:val="26"/>
              </w:rPr>
              <w:t xml:space="preserve"> </w:t>
            </w:r>
            <w:r>
              <w:t>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Требование к содержанию, составу и форме заявки Документы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ind w:firstLine="432"/>
              <w:jc w:val="both"/>
              <w:rPr>
                <w:sz w:val="26"/>
              </w:rPr>
            </w:pPr>
            <w:r>
              <w:rPr>
                <w:sz w:val="26"/>
              </w:rPr>
              <w:t xml:space="preserve">Заявка на участие в аукционе, которую представляет заявитель в соответствии с настоящей документацией </w:t>
            </w:r>
            <w:r>
              <w:rPr>
                <w:sz w:val="26"/>
              </w:rPr>
              <w:br/>
              <w:t xml:space="preserve">об аукционе, должна быть подготовлена в соответствии </w:t>
            </w:r>
            <w:r>
              <w:rPr>
                <w:sz w:val="26"/>
              </w:rPr>
              <w:br/>
              <w:t xml:space="preserve">с требованиями настоящей документации об аукционе, </w:t>
            </w:r>
            <w:r>
              <w:rPr>
                <w:sz w:val="26"/>
              </w:rPr>
              <w:br/>
              <w:t>по форме в соответствии с приложением № 3 и должна содержать следующее:</w:t>
            </w:r>
          </w:p>
          <w:p w:rsidR="00042C5E" w:rsidRDefault="00042C5E">
            <w:pPr>
              <w:autoSpaceDE w:val="0"/>
              <w:ind w:firstLine="432"/>
              <w:jc w:val="both"/>
              <w:rPr>
                <w:sz w:val="26"/>
              </w:rPr>
            </w:pPr>
            <w:r>
              <w:rPr>
                <w:sz w:val="26"/>
              </w:rPr>
              <w:t>1) сведения и документы о заявителе, подавшем такую заявку:</w:t>
            </w:r>
          </w:p>
          <w:p w:rsidR="00042C5E" w:rsidRDefault="00042C5E">
            <w:pPr>
              <w:autoSpaceDE w:val="0"/>
              <w:ind w:firstLine="432"/>
              <w:jc w:val="both"/>
              <w:rPr>
                <w:sz w:val="26"/>
              </w:rPr>
            </w:pPr>
            <w:r>
              <w:rPr>
                <w:sz w:val="26"/>
              </w:rPr>
              <w:t xml:space="preserve">а) надлежащим образом заверенную справку </w:t>
            </w:r>
            <w:r>
              <w:rPr>
                <w:sz w:val="26"/>
              </w:rPr>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042C5E" w:rsidRDefault="00042C5E">
            <w:pPr>
              <w:autoSpaceDE w:val="0"/>
              <w:ind w:firstLine="432"/>
              <w:jc w:val="both"/>
              <w:rPr>
                <w:sz w:val="26"/>
              </w:rPr>
            </w:pPr>
            <w:r>
              <w:rPr>
                <w:sz w:val="26"/>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w:t>
            </w:r>
            <w:r>
              <w:rPr>
                <w:sz w:val="26"/>
              </w:rPr>
              <w:lastRenderedPageBreak/>
              <w:t xml:space="preserve">юридических лиц или нотариально заверенную копию такой выписки (для юридических лиц), полученную </w:t>
            </w:r>
            <w:r>
              <w:rPr>
                <w:sz w:val="26"/>
              </w:rPr>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042C5E" w:rsidRDefault="00042C5E">
            <w:pPr>
              <w:autoSpaceDE w:val="0"/>
              <w:ind w:firstLine="432"/>
              <w:jc w:val="both"/>
              <w:rPr>
                <w:sz w:val="26"/>
              </w:rPr>
            </w:pPr>
            <w:r>
              <w:rPr>
                <w:sz w:val="26"/>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Pr>
                <w:sz w:val="26"/>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C5E" w:rsidRDefault="00042C5E">
            <w:pPr>
              <w:autoSpaceDE w:val="0"/>
              <w:ind w:firstLine="432"/>
              <w:jc w:val="both"/>
              <w:rPr>
                <w:sz w:val="26"/>
              </w:rPr>
            </w:pPr>
            <w:r>
              <w:rPr>
                <w:sz w:val="26"/>
              </w:rPr>
              <w:t>г) копии учредительных документов заявителя (для юридического лица):</w:t>
            </w:r>
          </w:p>
          <w:p w:rsidR="00042C5E" w:rsidRDefault="00042C5E">
            <w:pPr>
              <w:autoSpaceDE w:val="0"/>
              <w:ind w:firstLine="432"/>
              <w:jc w:val="both"/>
              <w:rPr>
                <w:sz w:val="26"/>
              </w:rPr>
            </w:pPr>
            <w:r>
              <w:rPr>
                <w:sz w:val="26"/>
              </w:rPr>
              <w:t>- устав с изменениями (если таковые имеются) – надлежащим образом заверенная копия – 1 экз.;</w:t>
            </w:r>
          </w:p>
          <w:p w:rsidR="00042C5E" w:rsidRDefault="00042C5E">
            <w:pPr>
              <w:autoSpaceDE w:val="0"/>
              <w:ind w:firstLine="432"/>
              <w:jc w:val="both"/>
              <w:rPr>
                <w:sz w:val="26"/>
              </w:rPr>
            </w:pPr>
            <w:r>
              <w:rPr>
                <w:sz w:val="26"/>
              </w:rP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042C5E" w:rsidRDefault="00042C5E">
            <w:pPr>
              <w:autoSpaceDE w:val="0"/>
              <w:ind w:firstLine="432"/>
              <w:jc w:val="both"/>
              <w:rPr>
                <w:sz w:val="26"/>
              </w:rPr>
            </w:pPr>
            <w:r>
              <w:rPr>
                <w:sz w:val="26"/>
              </w:rPr>
              <w:t>- свидетельство о регистрации юридического лица -  заверенная копия – 1 экз.;</w:t>
            </w:r>
          </w:p>
          <w:p w:rsidR="00042C5E" w:rsidRDefault="00042C5E">
            <w:pPr>
              <w:autoSpaceDE w:val="0"/>
              <w:ind w:firstLine="432"/>
              <w:jc w:val="both"/>
              <w:rPr>
                <w:sz w:val="26"/>
              </w:rPr>
            </w:pPr>
            <w:r>
              <w:rPr>
                <w:sz w:val="26"/>
              </w:rPr>
              <w:t xml:space="preserve">- свидетельство о государственной регистрации изменений Устава и Учредительного договора (если </w:t>
            </w:r>
            <w:r>
              <w:rPr>
                <w:sz w:val="26"/>
              </w:rPr>
              <w:lastRenderedPageBreak/>
              <w:t>такие изменения имеются) -  заверенная копия – 1 экз.;</w:t>
            </w:r>
          </w:p>
          <w:p w:rsidR="00042C5E" w:rsidRDefault="00042C5E">
            <w:pPr>
              <w:autoSpaceDE w:val="0"/>
              <w:ind w:firstLine="432"/>
              <w:jc w:val="both"/>
              <w:rPr>
                <w:sz w:val="26"/>
              </w:rPr>
            </w:pPr>
            <w:r>
              <w:rPr>
                <w:sz w:val="26"/>
              </w:rPr>
              <w:t>- свидетельство о постановке на учет в налогом органе юридического лица - заверенная копия – 1 экз.;</w:t>
            </w:r>
          </w:p>
          <w:p w:rsidR="00042C5E" w:rsidRDefault="00042C5E">
            <w:pPr>
              <w:autoSpaceDE w:val="0"/>
              <w:ind w:firstLine="432"/>
              <w:jc w:val="both"/>
              <w:rPr>
                <w:sz w:val="26"/>
              </w:rPr>
            </w:pPr>
            <w:r>
              <w:rPr>
                <w:sz w:val="26"/>
              </w:rPr>
              <w:t>- информационное письмо РОСТАТа об учете в Статрегистре Росстата – копия, заверенная претендентом – 1 экз.;</w:t>
            </w:r>
          </w:p>
          <w:p w:rsidR="00042C5E" w:rsidRDefault="00042C5E">
            <w:pPr>
              <w:pStyle w:val="220"/>
              <w:widowControl w:val="0"/>
              <w:autoSpaceDE w:val="0"/>
              <w:spacing w:after="0" w:line="240" w:lineRule="auto"/>
              <w:ind w:left="0" w:firstLine="432"/>
              <w:jc w:val="both"/>
              <w:rPr>
                <w:sz w:val="26"/>
              </w:rPr>
            </w:pPr>
            <w:r>
              <w:rPr>
                <w:sz w:val="26"/>
              </w:rPr>
              <w:t>(для индивидуального предпринимателя):</w:t>
            </w:r>
          </w:p>
          <w:p w:rsidR="00042C5E" w:rsidRDefault="00042C5E">
            <w:pPr>
              <w:pStyle w:val="220"/>
              <w:widowControl w:val="0"/>
              <w:autoSpaceDE w:val="0"/>
              <w:spacing w:after="0" w:line="240" w:lineRule="auto"/>
              <w:ind w:left="0" w:firstLine="432"/>
              <w:jc w:val="both"/>
              <w:rPr>
                <w:sz w:val="26"/>
              </w:rPr>
            </w:pPr>
            <w:r>
              <w:rPr>
                <w:sz w:val="26"/>
              </w:rPr>
              <w:t xml:space="preserve">- свидетельство о регистрации претендента </w:t>
            </w:r>
            <w:r>
              <w:rPr>
                <w:sz w:val="26"/>
              </w:rPr>
              <w:br/>
              <w:t>в качестве индивидуального предпринимателя - заверенная копия – 1 экз.;</w:t>
            </w:r>
          </w:p>
          <w:p w:rsidR="00042C5E" w:rsidRDefault="00042C5E">
            <w:pPr>
              <w:pStyle w:val="ConsPlusNormal"/>
              <w:widowControl/>
              <w:ind w:firstLine="432"/>
              <w:jc w:val="both"/>
              <w:rPr>
                <w:sz w:val="26"/>
              </w:rPr>
            </w:pPr>
            <w:r>
              <w:rPr>
                <w:rFonts w:ascii="Times New Roman" w:eastAsia="Times New Roman" w:hAnsi="Times New Roman" w:cs="Times New Roman"/>
                <w:sz w:val="26"/>
                <w:szCs w:val="24"/>
              </w:rPr>
              <w:t>- 1, 2 и 5 страницы общегражданского паспорта претендента - копии, заверенные претендентом- 1 экз.;</w:t>
            </w:r>
          </w:p>
          <w:p w:rsidR="00042C5E" w:rsidRDefault="00042C5E">
            <w:pPr>
              <w:autoSpaceDE w:val="0"/>
              <w:ind w:firstLine="432"/>
              <w:jc w:val="both"/>
              <w:rPr>
                <w:sz w:val="26"/>
              </w:rPr>
            </w:pPr>
            <w:r>
              <w:rPr>
                <w:sz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2C5E" w:rsidRDefault="00042C5E">
            <w:pPr>
              <w:pStyle w:val="ConsPlusNormal"/>
              <w:widowControl/>
              <w:ind w:firstLine="539"/>
              <w:jc w:val="both"/>
              <w:rPr>
                <w:sz w:val="26"/>
              </w:rPr>
            </w:pPr>
            <w:r>
              <w:rPr>
                <w:rFonts w:ascii="Times New Roman" w:eastAsia="Times New Roman" w:hAnsi="Times New Roman" w:cs="Times New Roman"/>
                <w:sz w:val="26"/>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C5E" w:rsidRDefault="00042C5E">
            <w:pPr>
              <w:ind w:firstLine="540"/>
              <w:jc w:val="both"/>
              <w:rPr>
                <w:sz w:val="26"/>
                <w:szCs w:val="26"/>
              </w:rPr>
            </w:pPr>
            <w:r>
              <w:rPr>
                <w:sz w:val="26"/>
              </w:rPr>
              <w:t xml:space="preserve">ж) </w:t>
            </w:r>
            <w:r>
              <w:rPr>
                <w:sz w:val="26"/>
                <w:szCs w:val="26"/>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042C5E" w:rsidRDefault="00042C5E">
            <w:pPr>
              <w:autoSpaceDE w:val="0"/>
              <w:ind w:firstLine="720"/>
              <w:jc w:val="both"/>
            </w:pPr>
            <w:r>
              <w:rPr>
                <w:sz w:val="26"/>
                <w:szCs w:val="26"/>
              </w:rPr>
              <w:t xml:space="preserve">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w:t>
            </w:r>
            <w:r>
              <w:rPr>
                <w:sz w:val="26"/>
                <w:szCs w:val="26"/>
              </w:rPr>
              <w:lastRenderedPageBreak/>
              <w:t>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rPr>
                <w:sz w:val="26"/>
              </w:rPr>
              <w:t>Все суммы денежных средств должны быть выражены в рублях.</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rPr>
                <w:sz w:val="26"/>
              </w:rPr>
            </w:pPr>
            <w:r>
              <w:rPr>
                <w:b/>
                <w:bCs/>
                <w:sz w:val="26"/>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rPr>
                <w:sz w:val="26"/>
              </w:rPr>
            </w:pPr>
            <w:r>
              <w:rPr>
                <w:sz w:val="26"/>
              </w:rPr>
              <w:t xml:space="preserve">Заявка на участие в аукционе, все документы </w:t>
            </w:r>
            <w:r>
              <w:rPr>
                <w:sz w:val="26"/>
              </w:rPr>
              <w:br/>
              <w:t xml:space="preserve">и корреспонденция между организатором аукциона </w:t>
            </w:r>
            <w:r>
              <w:rPr>
                <w:sz w:val="26"/>
              </w:rPr>
              <w:br/>
              <w:t xml:space="preserve">и претендентом, относящиеся к заявке на участие </w:t>
            </w:r>
            <w:r>
              <w:rPr>
                <w:sz w:val="26"/>
              </w:rPr>
              <w:br/>
              <w:t>в аукционе, должны быть составлены на русском языке.</w:t>
            </w:r>
          </w:p>
          <w:p w:rsidR="00042C5E" w:rsidRDefault="00042C5E">
            <w:pPr>
              <w:autoSpaceDE w:val="0"/>
              <w:ind w:firstLine="432"/>
              <w:jc w:val="both"/>
            </w:pPr>
            <w:r>
              <w:rPr>
                <w:sz w:val="26"/>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Форма, сроки и 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Форма оплаты – безналичный расчет.</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 оплаты: ежемесячно до 10 числа (включительно) месяца следующего за расчетным.</w:t>
            </w:r>
          </w:p>
          <w:p w:rsidR="00042C5E" w:rsidRDefault="00042C5E" w:rsidP="00C324C4">
            <w:pPr>
              <w:pStyle w:val="ConsPlusNormal"/>
              <w:widowControl/>
              <w:shd w:val="clear" w:color="auto" w:fill="FFFFFF"/>
              <w:ind w:right="-82" w:firstLine="0"/>
              <w:jc w:val="both"/>
            </w:pPr>
            <w:r>
              <w:rPr>
                <w:rFonts w:ascii="Times New Roman" w:hAnsi="Times New Roman" w:cs="Times New Roman"/>
                <w:sz w:val="24"/>
                <w:szCs w:val="24"/>
              </w:rPr>
              <w:t xml:space="preserve">           НДС -</w:t>
            </w:r>
            <w:r w:rsidR="00C324C4">
              <w:rPr>
                <w:rFonts w:ascii="Times New Roman" w:hAnsi="Times New Roman" w:cs="Times New Roman"/>
                <w:sz w:val="24"/>
                <w:szCs w:val="24"/>
              </w:rPr>
              <w:t xml:space="preserve"> налог на добавленную стоимость</w:t>
            </w:r>
            <w:r>
              <w:rPr>
                <w:rFonts w:ascii="Times New Roman" w:hAnsi="Times New Roman" w:cs="Times New Roman"/>
                <w:sz w:val="24"/>
                <w:szCs w:val="24"/>
              </w:rPr>
              <w:t xml:space="preserve"> </w:t>
            </w:r>
            <w:r w:rsidR="00C324C4">
              <w:rPr>
                <w:rFonts w:ascii="Times New Roman" w:hAnsi="Times New Roman" w:cs="Times New Roman"/>
                <w:sz w:val="24"/>
                <w:szCs w:val="24"/>
              </w:rPr>
              <w:t xml:space="preserve">Арендатор уплачивает самостоятельно </w:t>
            </w:r>
            <w:r>
              <w:rPr>
                <w:rFonts w:ascii="Times New Roman" w:hAnsi="Times New Roman" w:cs="Times New Roman"/>
                <w:sz w:val="24"/>
                <w:szCs w:val="24"/>
              </w:rPr>
              <w:t>в соответствии с действующим законодательством Российской Федерации.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042C5E" w:rsidRDefault="00042C5E">
      <w:pPr>
        <w:sectPr w:rsidR="00042C5E">
          <w:headerReference w:type="even" r:id="rId23"/>
          <w:headerReference w:type="default" r:id="rId24"/>
          <w:footerReference w:type="even" r:id="rId25"/>
          <w:footerReference w:type="default" r:id="rId26"/>
          <w:headerReference w:type="first" r:id="rId27"/>
          <w:footerReference w:type="first" r:id="rId28"/>
          <w:pgSz w:w="11906" w:h="16838"/>
          <w:pgMar w:top="1175" w:right="746" w:bottom="993" w:left="1260" w:header="899" w:footer="720" w:gutter="0"/>
          <w:cols w:space="720"/>
          <w:docGrid w:linePitch="600" w:charSpace="32768"/>
        </w:sectPr>
      </w:pPr>
    </w:p>
    <w:p w:rsidR="00042C5E" w:rsidRDefault="00042C5E">
      <w:pPr>
        <w:pStyle w:val="aa"/>
        <w:jc w:val="right"/>
        <w:rPr>
          <w:b w:val="0"/>
          <w:sz w:val="24"/>
        </w:rPr>
      </w:pPr>
      <w:r>
        <w:rPr>
          <w:b w:val="0"/>
          <w:sz w:val="24"/>
        </w:rPr>
        <w:lastRenderedPageBreak/>
        <w:t>Приложение №3</w:t>
      </w:r>
    </w:p>
    <w:p w:rsidR="00042C5E" w:rsidRDefault="00042C5E">
      <w:pPr>
        <w:pStyle w:val="aa"/>
        <w:jc w:val="right"/>
        <w:rPr>
          <w:sz w:val="24"/>
        </w:rPr>
      </w:pPr>
      <w:r>
        <w:rPr>
          <w:b w:val="0"/>
          <w:sz w:val="24"/>
        </w:rPr>
        <w:t>к документации об аукционе</w:t>
      </w:r>
    </w:p>
    <w:p w:rsidR="00042C5E" w:rsidRDefault="00042C5E">
      <w:pPr>
        <w:pStyle w:val="aa"/>
        <w:rPr>
          <w:spacing w:val="30"/>
        </w:rPr>
      </w:pPr>
      <w:r>
        <w:rPr>
          <w:sz w:val="24"/>
        </w:rPr>
        <w:t>Форма заявки на участие в аукционе</w:t>
      </w:r>
    </w:p>
    <w:p w:rsidR="00042C5E" w:rsidRDefault="00042C5E">
      <w:pPr>
        <w:jc w:val="center"/>
        <w:rPr>
          <w:b/>
          <w:bCs/>
          <w:spacing w:val="30"/>
        </w:rPr>
      </w:pPr>
    </w:p>
    <w:p w:rsidR="00042C5E" w:rsidRDefault="00042C5E">
      <w:pPr>
        <w:jc w:val="center"/>
        <w:rPr>
          <w:b/>
        </w:rPr>
      </w:pPr>
      <w:r>
        <w:rPr>
          <w:b/>
          <w:bCs/>
          <w:spacing w:val="30"/>
        </w:rPr>
        <w:t>ЗАЯВКА</w:t>
      </w:r>
    </w:p>
    <w:p w:rsidR="00042C5E" w:rsidRDefault="00FA24DC">
      <w:pPr>
        <w:jc w:val="center"/>
      </w:pPr>
      <w:r>
        <w:rPr>
          <w:b/>
        </w:rPr>
        <w:t>на участие в аукционе</w:t>
      </w:r>
      <w:r w:rsidR="00042C5E">
        <w:rPr>
          <w:b/>
        </w:rPr>
        <w:t xml:space="preserve"> по лоту № _______</w:t>
      </w:r>
    </w:p>
    <w:p w:rsidR="00042C5E" w:rsidRDefault="00042C5E">
      <w:pPr>
        <w:ind w:firstLine="851"/>
        <w:jc w:val="right"/>
      </w:pPr>
    </w:p>
    <w:p w:rsidR="00042C5E" w:rsidRDefault="00042C5E" w:rsidP="00FA24DC">
      <w:pPr>
        <w:ind w:firstLine="709"/>
        <w:jc w:val="both"/>
      </w:pPr>
      <w:r>
        <w:t>Ознакомившись с извещением о проведении аукциона на право заключения договора</w:t>
      </w:r>
      <w:r w:rsidR="00FA24DC">
        <w:t xml:space="preserve"> аренды недвижимого имущества, </w:t>
      </w:r>
      <w:r>
        <w:t>опубликованном ________201</w:t>
      </w:r>
      <w:r w:rsidR="00FA24DC">
        <w:t xml:space="preserve">9 </w:t>
      </w:r>
      <w:r>
        <w:t>года на официальном сайте торгов Российской Федерации №____________________________________, а также изучив</w:t>
      </w:r>
      <w:r w:rsidR="00FA24DC">
        <w:t xml:space="preserve"> предмет, </w:t>
      </w:r>
      <w:r>
        <w:t>объект и применимое к данному аукциону законодательство и нормативно-правовые акты</w:t>
      </w:r>
    </w:p>
    <w:p w:rsidR="00042C5E" w:rsidRDefault="00042C5E">
      <w:pPr>
        <w:jc w:val="both"/>
      </w:pPr>
      <w:r>
        <w:t>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w:t>
      </w:r>
    </w:p>
    <w:p w:rsidR="00042C5E" w:rsidRDefault="00042C5E">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042C5E" w:rsidRDefault="00042C5E">
      <w:pPr>
        <w:ind w:firstLine="900"/>
        <w:rPr>
          <w:i/>
          <w:sz w:val="20"/>
          <w:szCs w:val="20"/>
        </w:rPr>
      </w:pPr>
    </w:p>
    <w:p w:rsidR="00042C5E" w:rsidRDefault="00042C5E">
      <w:pPr>
        <w:jc w:val="both"/>
      </w:pPr>
      <w:r>
        <w:t>(далее – Заявитель), в лице ________________________________________________________,</w:t>
      </w:r>
    </w:p>
    <w:p w:rsidR="00042C5E" w:rsidRDefault="00042C5E">
      <w:pPr>
        <w:jc w:val="both"/>
      </w:pPr>
      <w:r>
        <w:t xml:space="preserve">                                                         (</w:t>
      </w:r>
      <w:r>
        <w:rPr>
          <w:i/>
          <w:sz w:val="20"/>
          <w:szCs w:val="20"/>
        </w:rPr>
        <w:t xml:space="preserve">должность, фамилия, имя, отчество – для юридических лиц)   </w:t>
      </w:r>
      <w:r>
        <w:t xml:space="preserve">      </w:t>
      </w:r>
    </w:p>
    <w:p w:rsidR="00042C5E" w:rsidRDefault="00042C5E">
      <w:pPr>
        <w:jc w:val="both"/>
        <w:rPr>
          <w:i/>
          <w:sz w:val="20"/>
          <w:szCs w:val="20"/>
        </w:rPr>
      </w:pPr>
      <w:r>
        <w:t>действующий на основании _______________________________________________________,</w:t>
      </w:r>
    </w:p>
    <w:p w:rsidR="00042C5E" w:rsidRDefault="00042C5E">
      <w:pPr>
        <w:jc w:val="both"/>
      </w:pPr>
      <w:r>
        <w:rPr>
          <w:i/>
          <w:sz w:val="20"/>
          <w:szCs w:val="20"/>
        </w:rPr>
        <w:t xml:space="preserve">                                                                                        (наименование документа и его реквизиты)</w:t>
      </w:r>
    </w:p>
    <w:p w:rsidR="00042C5E" w:rsidRDefault="00042C5E">
      <w:pPr>
        <w:jc w:val="both"/>
      </w:pPr>
      <w:r>
        <w:t xml:space="preserve"> просит принять настоящую аукционную заявку.</w:t>
      </w:r>
    </w:p>
    <w:p w:rsidR="00042C5E" w:rsidRDefault="00042C5E">
      <w:pPr>
        <w:jc w:val="both"/>
      </w:pPr>
      <w:r>
        <w:t xml:space="preserve">         Настоящая аукционная заявка подается для участия в аукционе на право заключения договора аренды:  </w:t>
      </w:r>
    </w:p>
    <w:p w:rsidR="00042C5E" w:rsidRDefault="00042C5E">
      <w:pPr>
        <w:jc w:val="both"/>
      </w:pPr>
      <w:r>
        <w:t>__________________________________________________________________________________________________________________________________________________________________</w:t>
      </w:r>
    </w:p>
    <w:p w:rsidR="00042C5E" w:rsidRDefault="00042C5E">
      <w:pPr>
        <w:jc w:val="both"/>
      </w:pPr>
      <w:r>
        <w:t>_________________________________________________________________________________</w:t>
      </w:r>
    </w:p>
    <w:p w:rsidR="00042C5E" w:rsidRDefault="00042C5E">
      <w:pPr>
        <w:jc w:val="both"/>
        <w:rPr>
          <w:i/>
          <w:sz w:val="20"/>
          <w:szCs w:val="20"/>
        </w:rPr>
      </w:pPr>
      <w:r>
        <w:t>_________________________________________________________________________________</w:t>
      </w:r>
    </w:p>
    <w:p w:rsidR="00042C5E" w:rsidRDefault="00042C5E">
      <w:pPr>
        <w:jc w:val="both"/>
      </w:pPr>
      <w:r>
        <w:rPr>
          <w:i/>
          <w:sz w:val="20"/>
          <w:szCs w:val="20"/>
        </w:rPr>
        <w:t xml:space="preserve">                          (полное наименование объекта торгов, характеризующие его данные)</w:t>
      </w:r>
    </w:p>
    <w:p w:rsidR="00042C5E" w:rsidRDefault="00042C5E">
      <w:pPr>
        <w:jc w:val="both"/>
      </w:pPr>
      <w:r>
        <w:t xml:space="preserve"> </w:t>
      </w:r>
    </w:p>
    <w:p w:rsidR="00042C5E" w:rsidRDefault="00042C5E">
      <w:pPr>
        <w:jc w:val="both"/>
      </w:pPr>
      <w: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аукционной документации.</w:t>
      </w:r>
    </w:p>
    <w:p w:rsidR="00042C5E" w:rsidRDefault="00042C5E">
      <w:pPr>
        <w:jc w:val="both"/>
      </w:pPr>
      <w:r>
        <w:t xml:space="preserve">         Заявитель ознакомлен и полностью согласен с условиями аукционной документации и проектом договора аренды.</w:t>
      </w:r>
    </w:p>
    <w:p w:rsidR="00042C5E" w:rsidRDefault="00042C5E">
      <w:pPr>
        <w:pStyle w:val="220"/>
        <w:spacing w:after="0" w:line="240" w:lineRule="auto"/>
        <w:ind w:left="0"/>
        <w:jc w:val="both"/>
      </w:pPr>
      <w: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042C5E" w:rsidRDefault="00042C5E">
      <w:pPr>
        <w:pStyle w:val="220"/>
        <w:spacing w:after="0" w:line="240" w:lineRule="auto"/>
        <w:ind w:left="0"/>
        <w:jc w:val="both"/>
        <w:rPr>
          <w:i/>
          <w:sz w:val="20"/>
          <w:szCs w:val="20"/>
        </w:rPr>
      </w:pPr>
      <w:r>
        <w:t>_________________________________________________________________________________</w:t>
      </w:r>
    </w:p>
    <w:p w:rsidR="00042C5E" w:rsidRDefault="00042C5E">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042C5E" w:rsidRDefault="00042C5E">
      <w:pPr>
        <w:pStyle w:val="220"/>
        <w:spacing w:after="0" w:line="240" w:lineRule="auto"/>
        <w:ind w:left="0"/>
        <w:jc w:val="both"/>
      </w:pPr>
      <w:r>
        <w:t>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42C5E" w:rsidRDefault="00042C5E">
      <w:pPr>
        <w:tabs>
          <w:tab w:val="left" w:pos="7920"/>
        </w:tabs>
        <w:jc w:val="both"/>
      </w:pPr>
      <w:r>
        <w:t xml:space="preserve">       В случае признания победителем аукциона Заявитель обязуется:</w:t>
      </w:r>
    </w:p>
    <w:p w:rsidR="00042C5E" w:rsidRDefault="00042C5E">
      <w:pPr>
        <w:ind w:firstLine="708"/>
        <w:jc w:val="both"/>
      </w:pPr>
      <w:r>
        <w:lastRenderedPageBreak/>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042C5E" w:rsidRDefault="00042C5E">
      <w:pPr>
        <w:ind w:firstLine="708"/>
        <w:jc w:val="both"/>
      </w:pPr>
      <w:r>
        <w:t>- исполнять в полном объёме условия договора аренды.</w:t>
      </w:r>
    </w:p>
    <w:p w:rsidR="00042C5E" w:rsidRDefault="00042C5E">
      <w:pPr>
        <w:ind w:firstLine="709"/>
        <w:jc w:val="both"/>
      </w:pPr>
      <w:r>
        <w:t>В случае,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042C5E" w:rsidRDefault="00042C5E">
      <w:pPr>
        <w:ind w:firstLine="708"/>
        <w:jc w:val="both"/>
      </w:pPr>
      <w:r>
        <w:t>- заключить в установленный аукционной документацией срок договор аренды по цене договора, указанной в извещении о проведении аукциона;</w:t>
      </w:r>
    </w:p>
    <w:p w:rsidR="00042C5E" w:rsidRDefault="00042C5E">
      <w:pPr>
        <w:ind w:firstLine="708"/>
        <w:jc w:val="both"/>
      </w:pPr>
      <w:r>
        <w:t>- исполнять в полном объёме условия договора аренды.</w:t>
      </w:r>
    </w:p>
    <w:p w:rsidR="00042C5E" w:rsidRDefault="00042C5E">
      <w:pPr>
        <w:ind w:firstLine="708"/>
        <w:jc w:val="both"/>
      </w:pPr>
    </w:p>
    <w:p w:rsidR="00042C5E" w:rsidRDefault="00042C5E">
      <w:pPr>
        <w:shd w:val="clear" w:color="auto" w:fill="FFFFFF"/>
        <w:spacing w:line="312" w:lineRule="exact"/>
        <w:ind w:left="19"/>
        <w:rPr>
          <w:color w:val="000000"/>
          <w:spacing w:val="-11"/>
          <w:sz w:val="23"/>
        </w:rPr>
      </w:pPr>
      <w:r>
        <w:rPr>
          <w:color w:val="000000"/>
          <w:sz w:val="23"/>
        </w:rPr>
        <w:t>Совершено “    ”______________ 201__ г.</w:t>
      </w:r>
    </w:p>
    <w:p w:rsidR="00042C5E" w:rsidRDefault="00042C5E">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042C5E" w:rsidRDefault="00042C5E">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перечисляется сумма возвращаемого залога.:__________________________________________________</w:t>
      </w:r>
    </w:p>
    <w:p w:rsidR="00042C5E" w:rsidRDefault="00042C5E">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042C5E" w:rsidRDefault="00042C5E">
      <w:pPr>
        <w:shd w:val="clear" w:color="auto" w:fill="FFFFFF"/>
        <w:tabs>
          <w:tab w:val="left" w:pos="1037"/>
        </w:tabs>
        <w:spacing w:before="10" w:line="312" w:lineRule="exact"/>
        <w:jc w:val="both"/>
      </w:pPr>
      <w:r>
        <w:t>__________________________________________________________________________________</w:t>
      </w:r>
    </w:p>
    <w:p w:rsidR="00042C5E" w:rsidRDefault="00042C5E">
      <w:pP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hd w:val="clear" w:color="auto" w:fill="FFFFFF"/>
        <w:spacing w:line="317" w:lineRule="exact"/>
        <w:ind w:left="82"/>
        <w:rPr>
          <w:color w:val="000000"/>
          <w:sz w:val="23"/>
        </w:rPr>
      </w:pPr>
      <w:r>
        <w:rPr>
          <w:color w:val="000000"/>
          <w:spacing w:val="-2"/>
          <w:sz w:val="23"/>
        </w:rPr>
        <w:t>Заявка принята Продавцом:</w:t>
      </w:r>
    </w:p>
    <w:p w:rsidR="00042C5E" w:rsidRDefault="00042C5E">
      <w:pPr>
        <w:shd w:val="clear" w:color="auto" w:fill="FFFFFF"/>
        <w:spacing w:before="5" w:line="317" w:lineRule="exact"/>
        <w:ind w:right="2650"/>
        <w:rPr>
          <w:color w:val="000000"/>
          <w:sz w:val="23"/>
        </w:rPr>
      </w:pPr>
      <w:r>
        <w:rPr>
          <w:color w:val="000000"/>
          <w:sz w:val="23"/>
        </w:rPr>
        <w:t xml:space="preserve">час.___мин____ “____”______ 201__ года за .№____ </w:t>
      </w:r>
    </w:p>
    <w:p w:rsidR="00042C5E" w:rsidRDefault="00042C5E">
      <w:pPr>
        <w:shd w:val="clear" w:color="auto" w:fill="FFFFFF"/>
        <w:spacing w:before="5" w:line="317" w:lineRule="exact"/>
        <w:ind w:right="2650"/>
        <w:rPr>
          <w:color w:val="000000"/>
          <w:sz w:val="23"/>
        </w:rPr>
      </w:pPr>
    </w:p>
    <w:p w:rsidR="00042C5E" w:rsidRDefault="00042C5E">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042C5E" w:rsidRDefault="00042C5E">
      <w:pPr>
        <w:shd w:val="clear" w:color="auto" w:fill="FFFFFF"/>
        <w:spacing w:before="5" w:line="317" w:lineRule="exact"/>
        <w:ind w:right="2650"/>
      </w:pPr>
      <w:r>
        <w:rPr>
          <w:color w:val="000000"/>
          <w:sz w:val="23"/>
        </w:rPr>
        <w:t>м.п.</w:t>
      </w: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№4</w:t>
      </w:r>
    </w:p>
    <w:p w:rsidR="00042C5E" w:rsidRDefault="00042C5E">
      <w:pPr>
        <w:pStyle w:val="aa"/>
        <w:jc w:val="right"/>
        <w:rPr>
          <w:b w:val="0"/>
          <w:sz w:val="24"/>
        </w:rPr>
      </w:pPr>
      <w:r>
        <w:rPr>
          <w:b w:val="0"/>
          <w:sz w:val="24"/>
        </w:rPr>
        <w:t>к документации об аукционе</w:t>
      </w:r>
    </w:p>
    <w:p w:rsidR="007749A7" w:rsidRDefault="007749A7">
      <w:pPr>
        <w:pStyle w:val="aa"/>
        <w:jc w:val="right"/>
        <w:rPr>
          <w:b w:val="0"/>
          <w:sz w:val="24"/>
        </w:rPr>
      </w:pPr>
    </w:p>
    <w:p w:rsidR="007749A7" w:rsidRPr="007749A7" w:rsidRDefault="007749A7" w:rsidP="007749A7">
      <w:pPr>
        <w:pStyle w:val="a7"/>
        <w:jc w:val="right"/>
        <w:rPr>
          <w:b w:val="0"/>
        </w:rPr>
      </w:pPr>
    </w:p>
    <w:p w:rsidR="007749A7" w:rsidRPr="00B44B08" w:rsidRDefault="007749A7" w:rsidP="007749A7">
      <w:pPr>
        <w:pStyle w:val="aa"/>
        <w:rPr>
          <w:b w:val="0"/>
          <w:sz w:val="24"/>
        </w:rPr>
      </w:pPr>
      <w:r>
        <w:rPr>
          <w:b w:val="0"/>
          <w:sz w:val="24"/>
        </w:rPr>
        <w:t xml:space="preserve">ПРОЕКТ </w:t>
      </w:r>
      <w:r w:rsidR="006470F9">
        <w:rPr>
          <w:b w:val="0"/>
          <w:sz w:val="24"/>
        </w:rPr>
        <w:t xml:space="preserve">     </w:t>
      </w:r>
      <w:r w:rsidRPr="0017517A">
        <w:rPr>
          <w:b w:val="0"/>
          <w:sz w:val="24"/>
        </w:rPr>
        <w:t>Д</w:t>
      </w:r>
      <w:r>
        <w:rPr>
          <w:b w:val="0"/>
          <w:sz w:val="20"/>
        </w:rPr>
        <w:t xml:space="preserve"> </w:t>
      </w:r>
      <w:r w:rsidRPr="00B44B08">
        <w:rPr>
          <w:b w:val="0"/>
          <w:sz w:val="24"/>
        </w:rPr>
        <w:t xml:space="preserve">О Г О В О Р </w:t>
      </w:r>
      <w:r>
        <w:rPr>
          <w:b w:val="0"/>
          <w:sz w:val="24"/>
        </w:rPr>
        <w:t>А</w:t>
      </w:r>
      <w:r w:rsidRPr="00B44B08">
        <w:rPr>
          <w:b w:val="0"/>
          <w:sz w:val="24"/>
        </w:rPr>
        <w:t xml:space="preserve">  А Р Е Н Д Ы</w:t>
      </w:r>
    </w:p>
    <w:p w:rsidR="007749A7" w:rsidRPr="00B44B08" w:rsidRDefault="007749A7" w:rsidP="007749A7">
      <w:pPr>
        <w:jc w:val="center"/>
      </w:pPr>
      <w:r w:rsidRPr="00B44B08">
        <w:t>имущества, относящегося к</w:t>
      </w:r>
    </w:p>
    <w:p w:rsidR="007749A7" w:rsidRPr="00B44B08" w:rsidRDefault="007749A7" w:rsidP="007749A7">
      <w:pPr>
        <w:jc w:val="center"/>
      </w:pPr>
      <w:r w:rsidRPr="00B44B08">
        <w:t>муниципальной собственности района</w:t>
      </w:r>
    </w:p>
    <w:p w:rsidR="007749A7" w:rsidRPr="00B44B08" w:rsidRDefault="007749A7" w:rsidP="007749A7">
      <w:pPr>
        <w:jc w:val="center"/>
        <w:outlineLvl w:val="0"/>
      </w:pPr>
      <w:r>
        <w:t>(№ __</w:t>
      </w:r>
      <w:r w:rsidRPr="00B44B08">
        <w:t xml:space="preserve"> по реестру Отдела)</w:t>
      </w:r>
    </w:p>
    <w:p w:rsidR="007749A7" w:rsidRPr="00B44B08" w:rsidRDefault="007749A7" w:rsidP="007749A7">
      <w:pPr>
        <w:jc w:val="center"/>
      </w:pPr>
    </w:p>
    <w:p w:rsidR="007749A7" w:rsidRPr="00B44B08" w:rsidRDefault="007749A7" w:rsidP="007749A7">
      <w:pPr>
        <w:jc w:val="center"/>
      </w:pPr>
      <w:r w:rsidRPr="00B44B08">
        <w:t xml:space="preserve">г.Дмитровск                                                    </w:t>
      </w:r>
      <w:r>
        <w:t xml:space="preserve">       </w:t>
      </w:r>
      <w:r w:rsidR="00BD340A">
        <w:t xml:space="preserve">      </w:t>
      </w:r>
      <w:r w:rsidR="00BD340A">
        <w:tab/>
      </w:r>
      <w:r w:rsidR="00BD340A">
        <w:tab/>
        <w:t xml:space="preserve">         __________ 201</w:t>
      </w:r>
      <w:r w:rsidR="006470F9">
        <w:t>9</w:t>
      </w:r>
      <w:r w:rsidRPr="00B44B08">
        <w:t xml:space="preserve"> года</w:t>
      </w:r>
    </w:p>
    <w:p w:rsidR="007749A7" w:rsidRPr="00B44B08" w:rsidRDefault="007749A7" w:rsidP="007749A7">
      <w:pPr>
        <w:jc w:val="both"/>
      </w:pPr>
    </w:p>
    <w:p w:rsidR="007749A7" w:rsidRPr="00B44B08" w:rsidRDefault="007749A7" w:rsidP="007749A7">
      <w:pPr>
        <w:pStyle w:val="26"/>
        <w:spacing w:line="240" w:lineRule="auto"/>
        <w:jc w:val="both"/>
      </w:pPr>
      <w:r w:rsidRPr="00B44B08">
        <w:tab/>
        <w:t xml:space="preserve">Арендодателем от имени собственника муниципального имущества – Муниципального образования Дмитровский район Орловской области, передаваемого в аренду имущества, выступает </w:t>
      </w:r>
      <w:r w:rsidRPr="00B44B08">
        <w:rPr>
          <w:b/>
          <w:i/>
        </w:rPr>
        <w:t>Отдел по управлению муниципальным имуществом Дмитровского района Орловской области</w:t>
      </w:r>
      <w:r w:rsidRPr="00B44B08">
        <w:t>, (именуемый в дальнейшем - Арендодатель), в лице</w:t>
      </w:r>
      <w:r w:rsidRPr="00B44B08">
        <w:rPr>
          <w:b/>
        </w:rPr>
        <w:t xml:space="preserve"> начальника отдела </w:t>
      </w:r>
      <w:r w:rsidR="00FA24DC">
        <w:rPr>
          <w:b/>
        </w:rPr>
        <w:t>Ушканова Александра Александровича</w:t>
      </w:r>
      <w:r w:rsidRPr="00B44B08">
        <w:t>, действующего на основании Положения</w:t>
      </w:r>
      <w:r>
        <w:t>.</w:t>
      </w:r>
    </w:p>
    <w:p w:rsidR="007749A7" w:rsidRPr="00B44B08" w:rsidRDefault="007749A7" w:rsidP="007749A7">
      <w:pPr>
        <w:pStyle w:val="26"/>
        <w:spacing w:line="240" w:lineRule="auto"/>
        <w:jc w:val="both"/>
      </w:pPr>
      <w:r w:rsidRPr="00B44B08">
        <w:tab/>
        <w:t xml:space="preserve">Арендатором выступает </w:t>
      </w:r>
      <w:r>
        <w:rPr>
          <w:b/>
          <w:i/>
        </w:rPr>
        <w:t xml:space="preserve">______________________________________________ </w:t>
      </w:r>
      <w:r w:rsidRPr="00B44B08">
        <w:t xml:space="preserve">именуемое в дальнейшем - Арендатор), в лице </w:t>
      </w:r>
      <w:r>
        <w:t>____________________________________</w:t>
      </w:r>
      <w:r w:rsidRPr="00B44B08">
        <w:rPr>
          <w:b/>
        </w:rPr>
        <w:t xml:space="preserve">, </w:t>
      </w:r>
      <w:r w:rsidRPr="00B44B08">
        <w:t>действующего на основании Устава.</w:t>
      </w:r>
    </w:p>
    <w:p w:rsidR="007749A7" w:rsidRPr="004145B9" w:rsidRDefault="007749A7" w:rsidP="007749A7">
      <w:pPr>
        <w:jc w:val="both"/>
      </w:pPr>
      <w:r w:rsidRPr="004145B9">
        <w:tab/>
        <w:t>Стороны договорились о нижеследующем:</w:t>
      </w:r>
    </w:p>
    <w:p w:rsidR="007749A7" w:rsidRPr="004145B9"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Предмет договора</w:t>
      </w:r>
    </w:p>
    <w:p w:rsidR="003A36F6" w:rsidRDefault="007749A7" w:rsidP="007749A7">
      <w:pPr>
        <w:widowControl w:val="0"/>
        <w:ind w:firstLine="567"/>
        <w:jc w:val="both"/>
      </w:pPr>
      <w:r>
        <w:rPr>
          <w:snapToGrid w:val="0"/>
        </w:rPr>
        <w:t xml:space="preserve">1.1. </w:t>
      </w:r>
      <w:r w:rsidRPr="006A2662">
        <w:rPr>
          <w:snapToGrid w:val="0"/>
        </w:rPr>
        <w:t>Арендодатель передает, а Арендатор принимает во временное пользование – аренду,</w:t>
      </w:r>
      <w:r>
        <w:t xml:space="preserve"> </w:t>
      </w:r>
      <w:r w:rsidRPr="00323CBE">
        <w:t xml:space="preserve">нежилое помещение, расположенное по адресу: </w:t>
      </w:r>
    </w:p>
    <w:p w:rsidR="005C529F" w:rsidRPr="005C529F" w:rsidRDefault="00534849" w:rsidP="007749A7">
      <w:pPr>
        <w:widowControl w:val="0"/>
        <w:ind w:firstLine="567"/>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w:t>
      </w:r>
    </w:p>
    <w:p w:rsidR="00F16DBF" w:rsidRPr="006470F9" w:rsidRDefault="007749A7" w:rsidP="006470F9">
      <w:pPr>
        <w:tabs>
          <w:tab w:val="left" w:pos="1276"/>
        </w:tabs>
        <w:ind w:firstLine="720"/>
        <w:jc w:val="both"/>
      </w:pPr>
      <w:r>
        <w:rPr>
          <w:snapToGrid w:val="0"/>
        </w:rPr>
        <w:t xml:space="preserve">1.2. </w:t>
      </w:r>
      <w:r w:rsidRPr="006E1D4D">
        <w:t>Арендуемое по</w:t>
      </w:r>
      <w:r>
        <w:t>мещение</w:t>
      </w:r>
      <w:r w:rsidR="00F16DBF">
        <w:t xml:space="preserve"> по Лоту 1</w:t>
      </w:r>
      <w:r>
        <w:t xml:space="preserve"> принадлежит Муниципальному образованию Дмитровский район Орловской области</w:t>
      </w:r>
      <w:r w:rsidRPr="006E1D4D">
        <w:t xml:space="preserve"> на праве с</w:t>
      </w:r>
      <w:r>
        <w:t xml:space="preserve">обственности, </w:t>
      </w:r>
      <w:r w:rsidR="00F16DBF">
        <w:t>номер и дата регистрации права:</w:t>
      </w:r>
      <w:r w:rsidR="005C529F" w:rsidRPr="00F87AB7">
        <w:rPr>
          <w:i/>
        </w:rPr>
        <w:t xml:space="preserve"> - </w:t>
      </w:r>
      <w:r w:rsidRPr="00F87AB7">
        <w:rPr>
          <w:i/>
        </w:rPr>
        <w:t>№57:07:00501</w:t>
      </w:r>
      <w:r w:rsidR="00F87AB7" w:rsidRPr="00F87AB7">
        <w:rPr>
          <w:i/>
        </w:rPr>
        <w:t>13</w:t>
      </w:r>
      <w:r w:rsidRPr="00F87AB7">
        <w:rPr>
          <w:i/>
        </w:rPr>
        <w:t>:</w:t>
      </w:r>
      <w:r w:rsidR="00F87AB7" w:rsidRPr="00F87AB7">
        <w:rPr>
          <w:i/>
        </w:rPr>
        <w:t>71</w:t>
      </w:r>
      <w:r w:rsidRPr="00F87AB7">
        <w:rPr>
          <w:i/>
        </w:rPr>
        <w:t xml:space="preserve">-57/003/2017-1 от </w:t>
      </w:r>
      <w:r w:rsidR="00F87AB7" w:rsidRPr="00F87AB7">
        <w:rPr>
          <w:i/>
        </w:rPr>
        <w:t>0</w:t>
      </w:r>
      <w:r w:rsidRPr="00F87AB7">
        <w:rPr>
          <w:i/>
        </w:rPr>
        <w:t>8.1</w:t>
      </w:r>
      <w:r w:rsidR="00F87AB7" w:rsidRPr="00F87AB7">
        <w:rPr>
          <w:i/>
        </w:rPr>
        <w:t>2</w:t>
      </w:r>
      <w:r w:rsidRPr="00F87AB7">
        <w:rPr>
          <w:i/>
        </w:rPr>
        <w:t>.2017 года.</w:t>
      </w:r>
    </w:p>
    <w:p w:rsidR="007749A7" w:rsidRPr="006A2662"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 xml:space="preserve">Срок договора </w:t>
      </w:r>
    </w:p>
    <w:p w:rsidR="007749A7" w:rsidRDefault="007749A7" w:rsidP="007749A7">
      <w:pPr>
        <w:widowControl w:val="0"/>
        <w:ind w:firstLine="567"/>
        <w:jc w:val="both"/>
        <w:rPr>
          <w:snapToGrid w:val="0"/>
        </w:rPr>
      </w:pPr>
      <w:r w:rsidRPr="004145B9">
        <w:rPr>
          <w:snapToGrid w:val="0"/>
        </w:rPr>
        <w:t>2.1</w:t>
      </w:r>
      <w:bookmarkStart w:id="0" w:name="OCRUncertain011"/>
      <w:r w:rsidRPr="004145B9">
        <w:rPr>
          <w:snapToGrid w:val="0"/>
        </w:rPr>
        <w:t>.</w:t>
      </w:r>
      <w:bookmarkEnd w:id="0"/>
      <w:r w:rsidRPr="004145B9">
        <w:rPr>
          <w:snapToGrid w:val="0"/>
        </w:rPr>
        <w:t xml:space="preserve"> Настоящий Договор действует с</w:t>
      </w:r>
      <w:bookmarkStart w:id="1" w:name="OCRUncertain012"/>
      <w:r w:rsidRPr="004145B9">
        <w:rPr>
          <w:snapToGrid w:val="0"/>
        </w:rPr>
        <w:t xml:space="preserve"> </w:t>
      </w:r>
      <w:bookmarkEnd w:id="1"/>
      <w:r>
        <w:rPr>
          <w:snapToGrid w:val="0"/>
        </w:rPr>
        <w:t>_____</w:t>
      </w:r>
      <w:bookmarkStart w:id="2" w:name="OCRUncertain013"/>
      <w:r>
        <w:rPr>
          <w:snapToGrid w:val="0"/>
        </w:rPr>
        <w:t>201</w:t>
      </w:r>
      <w:r w:rsidR="007669FB">
        <w:rPr>
          <w:snapToGrid w:val="0"/>
        </w:rPr>
        <w:t>9г.</w:t>
      </w:r>
      <w:r>
        <w:rPr>
          <w:snapToGrid w:val="0"/>
        </w:rPr>
        <w:t xml:space="preserve"> по _______ 20</w:t>
      </w:r>
      <w:r w:rsidR="007669FB">
        <w:rPr>
          <w:snapToGrid w:val="0"/>
        </w:rPr>
        <w:t>___</w:t>
      </w:r>
      <w:r w:rsidRPr="004145B9">
        <w:rPr>
          <w:snapToGrid w:val="0"/>
        </w:rPr>
        <w:t xml:space="preserve"> года</w:t>
      </w:r>
      <w:r>
        <w:rPr>
          <w:snapToGrid w:val="0"/>
        </w:rPr>
        <w:t xml:space="preserve"> включительно</w:t>
      </w:r>
      <w:r w:rsidRPr="004145B9">
        <w:rPr>
          <w:snapToGrid w:val="0"/>
        </w:rPr>
        <w:t>.</w:t>
      </w:r>
      <w:bookmarkEnd w:id="2"/>
      <w:r w:rsidRPr="004145B9">
        <w:rPr>
          <w:snapToGrid w:val="0"/>
        </w:rPr>
        <w:t xml:space="preserve"> Арендная плата начисляется с </w:t>
      </w:r>
      <w:r>
        <w:rPr>
          <w:snapToGrid w:val="0"/>
        </w:rPr>
        <w:t>_______ 201</w:t>
      </w:r>
      <w:r w:rsidR="00D46406">
        <w:rPr>
          <w:snapToGrid w:val="0"/>
        </w:rPr>
        <w:t>9</w:t>
      </w:r>
      <w:r>
        <w:rPr>
          <w:snapToGrid w:val="0"/>
        </w:rPr>
        <w:t xml:space="preserve"> года</w:t>
      </w:r>
      <w:r w:rsidRPr="004145B9">
        <w:rPr>
          <w:snapToGrid w:val="0"/>
        </w:rPr>
        <w:t xml:space="preserve"> и вносится на расчетный счет, указанный в п.4.1.1. настоящего договора.</w:t>
      </w:r>
    </w:p>
    <w:p w:rsidR="007749A7" w:rsidRPr="005C2445" w:rsidRDefault="007749A7" w:rsidP="007749A7">
      <w:pPr>
        <w:tabs>
          <w:tab w:val="left" w:pos="1276"/>
        </w:tabs>
        <w:ind w:firstLine="720"/>
        <w:jc w:val="both"/>
        <w:rPr>
          <w:iCs/>
        </w:rPr>
      </w:pPr>
      <w:r>
        <w:rPr>
          <w:snapToGrid w:val="0"/>
        </w:rPr>
        <w:t xml:space="preserve">2.2. </w:t>
      </w:r>
      <w:r w:rsidRPr="006E1D4D">
        <w:rPr>
          <w:iCs/>
        </w:rPr>
        <w:t xml:space="preserve">Договор вступает в силу с момента его государственной регистрации в </w:t>
      </w:r>
      <w:r w:rsidRPr="001E759F">
        <w:t>Управлении Федеральной службы государственной регистрации, кадастра и картографии по Орловской области</w:t>
      </w:r>
      <w:r w:rsidRPr="006E1D4D">
        <w:rPr>
          <w:iCs/>
        </w:rPr>
        <w:t xml:space="preserve"> и </w:t>
      </w:r>
      <w:r w:rsidRPr="005C2445">
        <w:rPr>
          <w:iCs/>
        </w:rPr>
        <w:t>действует до окончания срока аренды.</w:t>
      </w:r>
    </w:p>
    <w:p w:rsidR="007749A7" w:rsidRPr="005C2445" w:rsidRDefault="00D46406" w:rsidP="007749A7">
      <w:pPr>
        <w:tabs>
          <w:tab w:val="left" w:pos="1276"/>
        </w:tabs>
        <w:ind w:firstLine="720"/>
        <w:jc w:val="both"/>
        <w:rPr>
          <w:iCs/>
        </w:rPr>
      </w:pPr>
      <w:r>
        <w:rPr>
          <w:iCs/>
        </w:rPr>
        <w:t>Руководствуясь п.2 ст.</w:t>
      </w:r>
      <w:r w:rsidR="007749A7" w:rsidRPr="005C2445">
        <w:rPr>
          <w:iCs/>
        </w:rPr>
        <w:t>425 Гражданского кодекса Российской Федерации, Стороны договорились, что условия Договора применяются также к отношениям Сторон, возникшим с даты подписания Договора Сторонами.</w:t>
      </w:r>
    </w:p>
    <w:p w:rsidR="007749A7" w:rsidRPr="004145B9" w:rsidRDefault="007749A7" w:rsidP="007749A7">
      <w:pPr>
        <w:widowControl w:val="0"/>
        <w:ind w:firstLine="567"/>
        <w:jc w:val="both"/>
        <w:rPr>
          <w:b/>
          <w:snapToGrid w:val="0"/>
        </w:rPr>
      </w:pPr>
    </w:p>
    <w:p w:rsidR="007749A7" w:rsidRPr="004145B9" w:rsidRDefault="007749A7" w:rsidP="007749A7">
      <w:pPr>
        <w:widowControl w:val="0"/>
        <w:ind w:firstLine="851"/>
        <w:jc w:val="both"/>
        <w:rPr>
          <w:b/>
          <w:snapToGrid w:val="0"/>
        </w:rPr>
      </w:pPr>
      <w:r w:rsidRPr="004145B9">
        <w:rPr>
          <w:b/>
          <w:snapToGrid w:val="0"/>
        </w:rPr>
        <w:t xml:space="preserve">3. </w:t>
      </w:r>
      <w:r>
        <w:rPr>
          <w:b/>
          <w:snapToGrid w:val="0"/>
        </w:rPr>
        <w:t xml:space="preserve">Права и </w:t>
      </w:r>
      <w:r w:rsidRPr="004145B9">
        <w:rPr>
          <w:b/>
          <w:snapToGrid w:val="0"/>
        </w:rPr>
        <w:t>Обязанности сторон</w:t>
      </w:r>
    </w:p>
    <w:p w:rsidR="007749A7" w:rsidRPr="004145B9" w:rsidRDefault="007749A7" w:rsidP="007749A7">
      <w:pPr>
        <w:widowControl w:val="0"/>
        <w:ind w:firstLine="851"/>
        <w:jc w:val="both"/>
        <w:rPr>
          <w:snapToGrid w:val="0"/>
        </w:rPr>
      </w:pPr>
      <w:r w:rsidRPr="004145B9">
        <w:rPr>
          <w:snapToGrid w:val="0"/>
        </w:rPr>
        <w:t>3</w:t>
      </w:r>
      <w:bookmarkStart w:id="3" w:name="OCRUncertain014"/>
      <w:r w:rsidRPr="004145B9">
        <w:rPr>
          <w:snapToGrid w:val="0"/>
        </w:rPr>
        <w:t>.</w:t>
      </w:r>
      <w:bookmarkEnd w:id="3"/>
      <w:r w:rsidRPr="004145B9">
        <w:rPr>
          <w:snapToGrid w:val="0"/>
        </w:rPr>
        <w:t>1</w:t>
      </w:r>
      <w:bookmarkStart w:id="4" w:name="OCRUncertain015"/>
      <w:r w:rsidRPr="004145B9">
        <w:rPr>
          <w:snapToGrid w:val="0"/>
        </w:rPr>
        <w:t>.</w:t>
      </w:r>
      <w:bookmarkEnd w:id="4"/>
      <w:r w:rsidRPr="004145B9">
        <w:rPr>
          <w:snapToGrid w:val="0"/>
        </w:rPr>
        <w:t xml:space="preserve"> Арендодатель обязуется</w:t>
      </w:r>
      <w:bookmarkStart w:id="5" w:name="OCRUncertain016"/>
      <w:r w:rsidRPr="004145B9">
        <w:rPr>
          <w:snapToGrid w:val="0"/>
        </w:rPr>
        <w:t>:</w:t>
      </w:r>
      <w:bookmarkEnd w:id="5"/>
    </w:p>
    <w:p w:rsidR="007749A7" w:rsidRPr="004145B9" w:rsidRDefault="007749A7" w:rsidP="007749A7">
      <w:pPr>
        <w:widowControl w:val="0"/>
        <w:ind w:firstLine="851"/>
        <w:jc w:val="both"/>
        <w:rPr>
          <w:snapToGrid w:val="0"/>
        </w:rPr>
      </w:pPr>
      <w:r w:rsidRPr="004145B9">
        <w:rPr>
          <w:snapToGrid w:val="0"/>
        </w:rPr>
        <w:t>3.1.1. В десятидн</w:t>
      </w:r>
      <w:r>
        <w:rPr>
          <w:snapToGrid w:val="0"/>
        </w:rPr>
        <w:t>евный срок после подписания</w:t>
      </w:r>
      <w:r w:rsidRPr="004145B9">
        <w:rPr>
          <w:snapToGrid w:val="0"/>
        </w:rPr>
        <w:t xml:space="preserve"> настоящего Догово</w:t>
      </w:r>
      <w:r>
        <w:rPr>
          <w:snapToGrid w:val="0"/>
        </w:rPr>
        <w:t>ра п</w:t>
      </w:r>
      <w:r w:rsidR="00BD340A">
        <w:rPr>
          <w:snapToGrid w:val="0"/>
        </w:rPr>
        <w:t>редоставить Арендатору помещение, указанное</w:t>
      </w:r>
      <w:r w:rsidRPr="004145B9">
        <w:rPr>
          <w:snapToGrid w:val="0"/>
        </w:rPr>
        <w:t xml:space="preserve"> в п.I.I. настоящего договора, по акту приемки-передачи, который составляется и подписывается Сторона</w:t>
      </w:r>
      <w:r>
        <w:rPr>
          <w:snapToGrid w:val="0"/>
        </w:rPr>
        <w:t>ми в трех экземплярах</w:t>
      </w:r>
      <w:r w:rsidRPr="004145B9">
        <w:rPr>
          <w:snapToGrid w:val="0"/>
        </w:rPr>
        <w:t xml:space="preserve">. </w:t>
      </w:r>
      <w:r w:rsidRPr="00563EF1">
        <w:rPr>
          <w:snapToGrid w:val="0"/>
        </w:rPr>
        <w:t>Акты приемки-передачи приобщаются к каждому экземпляру настоящего Договора и являются его неотъемлемой частью.</w:t>
      </w:r>
    </w:p>
    <w:p w:rsidR="007749A7" w:rsidRPr="004145B9" w:rsidRDefault="007749A7" w:rsidP="007749A7">
      <w:pPr>
        <w:widowControl w:val="0"/>
        <w:ind w:firstLine="851"/>
        <w:jc w:val="both"/>
        <w:rPr>
          <w:snapToGrid w:val="0"/>
        </w:rPr>
      </w:pPr>
      <w:r w:rsidRPr="004145B9">
        <w:rPr>
          <w:snapToGrid w:val="0"/>
        </w:rPr>
        <w:t xml:space="preserve">3.2. Арендатор обязуется: </w:t>
      </w:r>
    </w:p>
    <w:p w:rsidR="007749A7" w:rsidRPr="004145B9" w:rsidRDefault="007749A7" w:rsidP="007749A7">
      <w:pPr>
        <w:widowControl w:val="0"/>
        <w:ind w:firstLine="851"/>
        <w:jc w:val="both"/>
        <w:rPr>
          <w:snapToGrid w:val="0"/>
        </w:rPr>
      </w:pPr>
      <w:r w:rsidRPr="004145B9">
        <w:rPr>
          <w:snapToGrid w:val="0"/>
        </w:rPr>
        <w:t>3.2.1. В десятиднев</w:t>
      </w:r>
      <w:r>
        <w:rPr>
          <w:snapToGrid w:val="0"/>
        </w:rPr>
        <w:t>ный срок после подписания</w:t>
      </w:r>
      <w:r w:rsidRPr="004145B9">
        <w:rPr>
          <w:snapToGrid w:val="0"/>
        </w:rPr>
        <w:t xml:space="preserve"> настоящего Догово</w:t>
      </w:r>
      <w:r>
        <w:rPr>
          <w:snapToGrid w:val="0"/>
        </w:rPr>
        <w:t xml:space="preserve">ра принять от </w:t>
      </w:r>
      <w:r w:rsidR="00BD340A">
        <w:rPr>
          <w:snapToGrid w:val="0"/>
        </w:rPr>
        <w:lastRenderedPageBreak/>
        <w:t>Арендодателя помещение, указанно</w:t>
      </w:r>
      <w:r>
        <w:rPr>
          <w:snapToGrid w:val="0"/>
        </w:rPr>
        <w:t>е</w:t>
      </w:r>
      <w:r w:rsidRPr="004145B9">
        <w:rPr>
          <w:snapToGrid w:val="0"/>
        </w:rPr>
        <w:t xml:space="preserve"> в п.I.I настоящего договора, по акту приемки-передачи</w:t>
      </w:r>
      <w:bookmarkStart w:id="6" w:name="OCRUncertain020"/>
      <w:r w:rsidRPr="004145B9">
        <w:rPr>
          <w:snapToGrid w:val="0"/>
        </w:rPr>
        <w:t>.</w:t>
      </w:r>
      <w:bookmarkEnd w:id="6"/>
    </w:p>
    <w:p w:rsidR="007749A7" w:rsidRPr="004145B9" w:rsidRDefault="007749A7" w:rsidP="007749A7">
      <w:pPr>
        <w:widowControl w:val="0"/>
        <w:ind w:firstLine="851"/>
        <w:jc w:val="both"/>
        <w:rPr>
          <w:snapToGrid w:val="0"/>
        </w:rPr>
      </w:pPr>
      <w:r w:rsidRPr="004145B9">
        <w:rPr>
          <w:snapToGrid w:val="0"/>
        </w:rPr>
        <w:t>3.2.2. Вносить арендную плату в установленный настоящим Договором срок.</w:t>
      </w:r>
    </w:p>
    <w:p w:rsidR="007749A7" w:rsidRPr="00D43A27" w:rsidRDefault="007749A7" w:rsidP="007749A7">
      <w:pPr>
        <w:widowControl w:val="0"/>
        <w:ind w:firstLine="851"/>
        <w:jc w:val="both"/>
        <w:rPr>
          <w:snapToGrid w:val="0"/>
        </w:rPr>
      </w:pPr>
      <w:r>
        <w:rPr>
          <w:snapToGrid w:val="0"/>
        </w:rPr>
        <w:t>3.2.3</w:t>
      </w:r>
      <w:r w:rsidRPr="004145B9">
        <w:rPr>
          <w:snapToGrid w:val="0"/>
        </w:rPr>
        <w:t>. Пользо</w:t>
      </w:r>
      <w:r w:rsidR="00BD340A">
        <w:rPr>
          <w:snapToGrid w:val="0"/>
        </w:rPr>
        <w:t>ваться арендованным помещением</w:t>
      </w:r>
      <w:r w:rsidRPr="004145B9">
        <w:rPr>
          <w:snapToGrid w:val="0"/>
        </w:rPr>
        <w:t xml:space="preserve"> в соответствии с условиями настоящего Договора</w:t>
      </w:r>
      <w:r>
        <w:rPr>
          <w:snapToGrid w:val="0"/>
        </w:rPr>
        <w:t xml:space="preserve"> и исключительно по прямому назначению</w:t>
      </w:r>
      <w:r w:rsidRPr="004145B9">
        <w:rPr>
          <w:snapToGrid w:val="0"/>
        </w:rPr>
        <w:t>.</w:t>
      </w:r>
      <w:r w:rsidRPr="00D43A27">
        <w:rPr>
          <w:color w:val="000000"/>
          <w:sz w:val="36"/>
          <w:szCs w:val="36"/>
          <w:shd w:val="clear" w:color="auto" w:fill="FFFFFF"/>
        </w:rPr>
        <w:t xml:space="preserve"> </w:t>
      </w:r>
      <w:r w:rsidRPr="00D43A27">
        <w:rPr>
          <w:color w:val="000000"/>
          <w:shd w:val="clear" w:color="auto" w:fill="FFFFFF"/>
        </w:rPr>
        <w:t>За пределами исполнения обязательств по настоящему договору Арендатор полностью свободен в своей деятельности</w:t>
      </w:r>
      <w:r>
        <w:rPr>
          <w:snapToGrid w:val="0"/>
        </w:rPr>
        <w:t>.</w:t>
      </w:r>
      <w:r w:rsidRPr="00D43A27">
        <w:rPr>
          <w:snapToGrid w:val="0"/>
        </w:rPr>
        <w:t xml:space="preserve"> </w:t>
      </w:r>
    </w:p>
    <w:p w:rsidR="007749A7" w:rsidRPr="004145B9" w:rsidRDefault="007749A7" w:rsidP="007749A7">
      <w:pPr>
        <w:widowControl w:val="0"/>
        <w:ind w:firstLine="851"/>
        <w:jc w:val="both"/>
        <w:rPr>
          <w:snapToGrid w:val="0"/>
        </w:rPr>
      </w:pPr>
      <w:r>
        <w:rPr>
          <w:snapToGrid w:val="0"/>
        </w:rPr>
        <w:t>3.2.4</w:t>
      </w:r>
      <w:r w:rsidRPr="004145B9">
        <w:rPr>
          <w:snapToGrid w:val="0"/>
        </w:rPr>
        <w:t>.</w:t>
      </w:r>
      <w:r>
        <w:rPr>
          <w:snapToGrid w:val="0"/>
        </w:rPr>
        <w:t xml:space="preserve"> </w:t>
      </w:r>
      <w:r w:rsidRPr="004145B9">
        <w:rPr>
          <w:snapToGrid w:val="0"/>
        </w:rPr>
        <w:t>В десятидневный срок после подписания Сторонами настоящего Договора заключить</w:t>
      </w:r>
      <w:r w:rsidRPr="004145B9">
        <w:t xml:space="preserve"> договор на оплату коммунальных, эксплуатационных и административно-хозяйственных услуг (в дальнейшем «Договор на оплату услуг») с организациями поставляющими услуги (тепло и энергоснабжение).</w:t>
      </w:r>
    </w:p>
    <w:p w:rsidR="007749A7" w:rsidRPr="004145B9" w:rsidRDefault="007749A7" w:rsidP="007749A7">
      <w:pPr>
        <w:widowControl w:val="0"/>
        <w:ind w:firstLine="851"/>
        <w:jc w:val="both"/>
        <w:rPr>
          <w:snapToGrid w:val="0"/>
        </w:rPr>
      </w:pPr>
      <w:r>
        <w:rPr>
          <w:snapToGrid w:val="0"/>
        </w:rPr>
        <w:t>3.2.5</w:t>
      </w:r>
      <w:r w:rsidRPr="004145B9">
        <w:rPr>
          <w:snapToGrid w:val="0"/>
        </w:rPr>
        <w:t>. Оплачивать коммунальные, эксплуатационные и административно-хозяйственные услуги в соответствии с условиями Договора на оплату услуг.</w:t>
      </w:r>
    </w:p>
    <w:p w:rsidR="007749A7" w:rsidRDefault="007749A7" w:rsidP="00D46406">
      <w:pPr>
        <w:autoSpaceDE w:val="0"/>
        <w:autoSpaceDN w:val="0"/>
        <w:adjustRightInd w:val="0"/>
        <w:ind w:firstLine="709"/>
        <w:jc w:val="both"/>
        <w:rPr>
          <w:snapToGrid w:val="0"/>
        </w:rPr>
      </w:pPr>
      <w:r>
        <w:rPr>
          <w:snapToGrid w:val="0"/>
        </w:rPr>
        <w:t>3.2.6</w:t>
      </w:r>
      <w:r w:rsidRPr="004145B9">
        <w:rPr>
          <w:snapToGrid w:val="0"/>
        </w:rPr>
        <w:t xml:space="preserve">. Нести </w:t>
      </w:r>
      <w:r w:rsidR="00BD340A">
        <w:rPr>
          <w:snapToGrid w:val="0"/>
        </w:rPr>
        <w:t>расходы на содержание арендуемого помещения</w:t>
      </w:r>
      <w:r w:rsidR="00C36277">
        <w:rPr>
          <w:snapToGrid w:val="0"/>
        </w:rPr>
        <w:t xml:space="preserve"> и поддерживать его</w:t>
      </w:r>
      <w:r w:rsidRPr="004145B9">
        <w:rPr>
          <w:snapToGrid w:val="0"/>
        </w:rPr>
        <w:t xml:space="preserve"> в полной исправности и надлежащем техническом, санитарном и противопожарном состоянии. Своевременно производить за свой счет текущий ре</w:t>
      </w:r>
      <w:r w:rsidR="00C36277">
        <w:rPr>
          <w:snapToGrid w:val="0"/>
        </w:rPr>
        <w:t>монт арендуемого помещения</w:t>
      </w:r>
      <w:r w:rsidRPr="004145B9">
        <w:rPr>
          <w:snapToGrid w:val="0"/>
        </w:rPr>
        <w:t>.</w:t>
      </w:r>
      <w:r>
        <w:rPr>
          <w:snapToGrid w:val="0"/>
        </w:rPr>
        <w:t xml:space="preserve"> </w:t>
      </w:r>
    </w:p>
    <w:p w:rsidR="007749A7" w:rsidRDefault="007749A7" w:rsidP="00D46406">
      <w:pPr>
        <w:autoSpaceDE w:val="0"/>
        <w:autoSpaceDN w:val="0"/>
        <w:adjustRightInd w:val="0"/>
        <w:ind w:firstLine="709"/>
        <w:jc w:val="both"/>
        <w:rPr>
          <w:rFonts w:ascii="Times New Roman CYR" w:hAnsi="Times New Roman CYR" w:cs="Times New Roman CYR"/>
        </w:rPr>
      </w:pPr>
      <w:r>
        <w:rPr>
          <w:snapToGrid w:val="0"/>
        </w:rPr>
        <w:t>3.2.7</w:t>
      </w:r>
      <w:r w:rsidR="006470F9">
        <w:rPr>
          <w:snapToGrid w:val="0"/>
        </w:rPr>
        <w:t>.</w:t>
      </w:r>
      <w:r>
        <w:rPr>
          <w:snapToGrid w:val="0"/>
        </w:rPr>
        <w:t xml:space="preserve"> </w:t>
      </w:r>
      <w:r>
        <w:rPr>
          <w:rFonts w:ascii="Times New Roman CYR" w:hAnsi="Times New Roman CYR" w:cs="Times New Roman CYR"/>
        </w:rPr>
        <w:t>Нести ответственность за выполнение требований по</w:t>
      </w:r>
      <w:r w:rsidR="00C36277">
        <w:rPr>
          <w:rFonts w:ascii="Times New Roman CYR" w:hAnsi="Times New Roman CYR" w:cs="Times New Roman CYR"/>
        </w:rPr>
        <w:t>жарной безопасности в помещение</w:t>
      </w:r>
      <w:r>
        <w:rPr>
          <w:rFonts w:ascii="Times New Roman CYR" w:hAnsi="Times New Roman CYR" w:cs="Times New Roman CYR"/>
        </w:rPr>
        <w:t>, используемом по Договору.</w:t>
      </w:r>
    </w:p>
    <w:p w:rsidR="007749A7" w:rsidRPr="004145B9" w:rsidRDefault="007749A7" w:rsidP="00D46406">
      <w:pPr>
        <w:shd w:val="clear" w:color="auto" w:fill="FFFFFF"/>
        <w:tabs>
          <w:tab w:val="left" w:pos="1219"/>
        </w:tabs>
        <w:ind w:firstLine="696"/>
        <w:jc w:val="both"/>
      </w:pPr>
      <w:r>
        <w:rPr>
          <w:color w:val="000000"/>
          <w:spacing w:val="-9"/>
        </w:rPr>
        <w:t>3.2.8</w:t>
      </w:r>
      <w:r w:rsidRPr="004145B9">
        <w:rPr>
          <w:color w:val="000000"/>
          <w:spacing w:val="-9"/>
        </w:rPr>
        <w:t>.</w:t>
      </w:r>
      <w:r w:rsidRPr="004145B9">
        <w:rPr>
          <w:color w:val="000000"/>
        </w:rPr>
        <w:tab/>
      </w:r>
      <w:r>
        <w:rPr>
          <w:color w:val="000000"/>
        </w:rPr>
        <w:t xml:space="preserve"> </w:t>
      </w:r>
      <w:r w:rsidRPr="004145B9">
        <w:rPr>
          <w:color w:val="000000"/>
          <w:spacing w:val="-4"/>
        </w:rPr>
        <w:t xml:space="preserve">Осуществлять </w:t>
      </w:r>
      <w:r>
        <w:rPr>
          <w:color w:val="000000"/>
          <w:spacing w:val="-4"/>
        </w:rPr>
        <w:t>уборку приле</w:t>
      </w:r>
      <w:r w:rsidR="00D46406">
        <w:rPr>
          <w:color w:val="000000"/>
          <w:spacing w:val="-4"/>
        </w:rPr>
        <w:t xml:space="preserve">гающей к Арендуемым помещениям </w:t>
      </w:r>
      <w:r>
        <w:rPr>
          <w:color w:val="000000"/>
          <w:spacing w:val="-4"/>
        </w:rPr>
        <w:t>территорию</w:t>
      </w:r>
      <w:r w:rsidR="00D46406">
        <w:rPr>
          <w:color w:val="000000"/>
          <w:spacing w:val="-4"/>
        </w:rPr>
        <w:t xml:space="preserve"> </w:t>
      </w:r>
      <w:r w:rsidRPr="004145B9">
        <w:rPr>
          <w:color w:val="000000"/>
          <w:spacing w:val="-4"/>
        </w:rPr>
        <w:t>земельного участка.</w:t>
      </w:r>
    </w:p>
    <w:p w:rsidR="007749A7" w:rsidRPr="004145B9" w:rsidRDefault="007749A7" w:rsidP="00D46406">
      <w:pPr>
        <w:widowControl w:val="0"/>
        <w:ind w:firstLine="851"/>
        <w:jc w:val="both"/>
        <w:rPr>
          <w:snapToGrid w:val="0"/>
        </w:rPr>
      </w:pPr>
      <w:r>
        <w:rPr>
          <w:snapToGrid w:val="0"/>
        </w:rPr>
        <w:t>3.2.9</w:t>
      </w:r>
      <w:r w:rsidRPr="004145B9">
        <w:rPr>
          <w:snapToGrid w:val="0"/>
        </w:rPr>
        <w:t xml:space="preserve">. Не производить капитальный ремонт и реконструкцию </w:t>
      </w:r>
      <w:r w:rsidR="00C36277">
        <w:rPr>
          <w:snapToGrid w:val="0"/>
        </w:rPr>
        <w:t>помещения, указанного</w:t>
      </w:r>
      <w:r w:rsidRPr="004145B9">
        <w:rPr>
          <w:snapToGrid w:val="0"/>
        </w:rPr>
        <w:t xml:space="preserve"> в п. 1.1, без письменного согласия Арендодателя.</w:t>
      </w:r>
    </w:p>
    <w:p w:rsidR="007749A7" w:rsidRPr="004145B9" w:rsidRDefault="007749A7" w:rsidP="007749A7">
      <w:pPr>
        <w:widowControl w:val="0"/>
        <w:ind w:firstLine="851"/>
        <w:jc w:val="both"/>
        <w:rPr>
          <w:snapToGrid w:val="0"/>
        </w:rPr>
      </w:pPr>
      <w:r>
        <w:rPr>
          <w:snapToGrid w:val="0"/>
        </w:rPr>
        <w:t>3.2.10</w:t>
      </w:r>
      <w:r w:rsidRPr="004145B9">
        <w:rPr>
          <w:snapToGrid w:val="0"/>
        </w:rPr>
        <w:t>. Не осуществлять действия, влекущие какое-либо обременение предоставленных Арендатору имущественных п</w:t>
      </w:r>
      <w:r>
        <w:rPr>
          <w:snapToGrid w:val="0"/>
        </w:rPr>
        <w:t>р</w:t>
      </w:r>
      <w:r w:rsidR="00C36277">
        <w:rPr>
          <w:snapToGrid w:val="0"/>
        </w:rPr>
        <w:t>ав, а именно: сдавать арендуемое помещение</w:t>
      </w:r>
      <w:r>
        <w:rPr>
          <w:snapToGrid w:val="0"/>
        </w:rPr>
        <w:t xml:space="preserve"> </w:t>
      </w:r>
      <w:r w:rsidRPr="004145B9">
        <w:rPr>
          <w:snapToGrid w:val="0"/>
        </w:rPr>
        <w:t xml:space="preserve"> в субаренду (поднаем), передавать свои права и обязанности по настоящему Договору другому лицу (перенаем), предоставлять аренду</w:t>
      </w:r>
      <w:r w:rsidR="00C36277">
        <w:rPr>
          <w:snapToGrid w:val="0"/>
        </w:rPr>
        <w:t>емое помещение</w:t>
      </w:r>
      <w:r w:rsidRPr="004145B9">
        <w:rPr>
          <w:snapToGrid w:val="0"/>
        </w:rPr>
        <w:t xml:space="preserve">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7749A7" w:rsidRDefault="007749A7" w:rsidP="007749A7">
      <w:pPr>
        <w:widowControl w:val="0"/>
        <w:ind w:firstLine="851"/>
        <w:jc w:val="both"/>
        <w:rPr>
          <w:snapToGrid w:val="0"/>
        </w:rPr>
      </w:pPr>
      <w:r>
        <w:rPr>
          <w:snapToGrid w:val="0"/>
        </w:rPr>
        <w:t>3.2.11</w:t>
      </w:r>
      <w:r w:rsidRPr="004145B9">
        <w:rPr>
          <w:snapToGrid w:val="0"/>
        </w:rPr>
        <w:t>. Обеспечивать беспрепятственный доступ в арендуем</w:t>
      </w:r>
      <w:r>
        <w:rPr>
          <w:snapToGrid w:val="0"/>
        </w:rPr>
        <w:t>ые помещения</w:t>
      </w:r>
      <w:r w:rsidRPr="004145B9">
        <w:rPr>
          <w:snapToGrid w:val="0"/>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749A7" w:rsidRPr="004145B9" w:rsidRDefault="007749A7" w:rsidP="007749A7">
      <w:pPr>
        <w:widowControl w:val="0"/>
        <w:ind w:firstLine="851"/>
        <w:jc w:val="both"/>
        <w:rPr>
          <w:snapToGrid w:val="0"/>
        </w:rPr>
      </w:pPr>
      <w:r>
        <w:rPr>
          <w:rFonts w:ascii="Times New Roman CYR" w:hAnsi="Times New Roman CYR" w:cs="Times New Roman CYR"/>
        </w:rPr>
        <w:t>3.2.12. Немедленно извещать арендодателя о всяком повреждении, аварии или ином событии, нанесшем (или грозящем нанести) арендованному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7749A7" w:rsidRPr="004145B9" w:rsidRDefault="007749A7" w:rsidP="007749A7">
      <w:pPr>
        <w:widowControl w:val="0"/>
        <w:ind w:firstLine="851"/>
        <w:jc w:val="both"/>
        <w:rPr>
          <w:snapToGrid w:val="0"/>
        </w:rPr>
      </w:pPr>
      <w:r>
        <w:rPr>
          <w:snapToGrid w:val="0"/>
        </w:rPr>
        <w:t>3.2.13</w:t>
      </w:r>
      <w:r w:rsidRPr="004145B9">
        <w:rPr>
          <w:snapToGrid w:val="0"/>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749A7" w:rsidRPr="004145B9" w:rsidRDefault="007749A7" w:rsidP="007749A7">
      <w:pPr>
        <w:widowControl w:val="0"/>
        <w:ind w:firstLine="851"/>
        <w:jc w:val="both"/>
        <w:rPr>
          <w:snapToGrid w:val="0"/>
        </w:rPr>
      </w:pPr>
      <w:r>
        <w:rPr>
          <w:snapToGrid w:val="0"/>
        </w:rPr>
        <w:t>3.2.14</w:t>
      </w:r>
      <w:r w:rsidRPr="004145B9">
        <w:rPr>
          <w:snapToGrid w:val="0"/>
        </w:rPr>
        <w:t>. После прекращения действия настоящего Договора верну</w:t>
      </w:r>
      <w:r w:rsidR="00041C12">
        <w:rPr>
          <w:snapToGrid w:val="0"/>
        </w:rPr>
        <w:t>ть Арендодателю арендуемое помещение</w:t>
      </w:r>
      <w:r w:rsidRPr="004145B9">
        <w:rPr>
          <w:snapToGrid w:val="0"/>
        </w:rPr>
        <w:t xml:space="preserve"> по акту приемки-передачи в состоянии не хуже, чем в котором их получил, с учетом нормального износа.</w:t>
      </w:r>
    </w:p>
    <w:p w:rsidR="007749A7" w:rsidRPr="004A6AB1" w:rsidRDefault="007749A7" w:rsidP="007749A7">
      <w:pPr>
        <w:pStyle w:val="a7"/>
        <w:keepNext/>
        <w:numPr>
          <w:ilvl w:val="1"/>
          <w:numId w:val="6"/>
        </w:numPr>
        <w:tabs>
          <w:tab w:val="clear" w:pos="540"/>
        </w:tabs>
        <w:suppressAutoHyphens w:val="0"/>
        <w:rPr>
          <w:b w:val="0"/>
          <w:sz w:val="24"/>
          <w:szCs w:val="24"/>
        </w:rPr>
      </w:pPr>
      <w:r w:rsidRPr="004A6AB1">
        <w:rPr>
          <w:b w:val="0"/>
          <w:sz w:val="24"/>
          <w:szCs w:val="24"/>
        </w:rPr>
        <w:t>Арендодатель вправе:</w:t>
      </w:r>
    </w:p>
    <w:p w:rsidR="007749A7" w:rsidRPr="00D43A27" w:rsidRDefault="007749A7" w:rsidP="007749A7">
      <w:pPr>
        <w:pStyle w:val="a7"/>
        <w:numPr>
          <w:ilvl w:val="2"/>
          <w:numId w:val="6"/>
        </w:numPr>
        <w:tabs>
          <w:tab w:val="clear" w:pos="540"/>
        </w:tabs>
        <w:suppressAutoHyphens w:val="0"/>
        <w:ind w:left="0" w:firstLine="567"/>
        <w:rPr>
          <w:b w:val="0"/>
          <w:bCs w:val="0"/>
          <w:sz w:val="24"/>
          <w:szCs w:val="24"/>
        </w:rPr>
      </w:pPr>
      <w:r w:rsidRPr="00D43A27">
        <w:rPr>
          <w:b w:val="0"/>
          <w:bCs w:val="0"/>
          <w:sz w:val="24"/>
          <w:szCs w:val="24"/>
        </w:rPr>
        <w:t xml:space="preserve">В порядке и на условиях, предусмотренных Договором, получать Арендную плату и иные платежи, установленные Договором. </w:t>
      </w:r>
    </w:p>
    <w:p w:rsidR="007749A7" w:rsidRPr="00D43A27" w:rsidRDefault="007749A7" w:rsidP="007749A7">
      <w:pPr>
        <w:numPr>
          <w:ilvl w:val="2"/>
          <w:numId w:val="6"/>
        </w:numPr>
        <w:tabs>
          <w:tab w:val="num" w:pos="2138"/>
        </w:tabs>
        <w:suppressAutoHyphens w:val="0"/>
        <w:ind w:left="0" w:right="21" w:firstLine="709"/>
        <w:jc w:val="both"/>
      </w:pPr>
      <w:r w:rsidRPr="00D43A27">
        <w:t>При необходимости проводить проверку состояния механического и электрического оборудования, систем отопления и вентиляции, инженерно-технических систем, оборудования, коммуникаций и сооружений с целью недопущения технологических аварий в Арендуемых помещениях, предварительно уведомив об этом Арендатора письменно с указанием дня проверки и числа специалистов, которые прибудут для проведения указанных проверок, а Арендатор обязуется не чинить препятствий таким осмотрам.</w:t>
      </w:r>
    </w:p>
    <w:p w:rsidR="007749A7" w:rsidRPr="00D43A27" w:rsidRDefault="007749A7" w:rsidP="006F78DF">
      <w:pPr>
        <w:numPr>
          <w:ilvl w:val="2"/>
          <w:numId w:val="6"/>
        </w:numPr>
        <w:tabs>
          <w:tab w:val="num" w:pos="1560"/>
        </w:tabs>
        <w:suppressAutoHyphens w:val="0"/>
        <w:ind w:left="0" w:right="21" w:firstLine="709"/>
        <w:jc w:val="both"/>
      </w:pPr>
      <w:r w:rsidRPr="00D43A27">
        <w:t>Требовать от Арендатора выполнения условий Договора.</w:t>
      </w:r>
    </w:p>
    <w:p w:rsidR="007749A7" w:rsidRPr="00D43A27" w:rsidRDefault="007749A7" w:rsidP="006F78DF">
      <w:pPr>
        <w:numPr>
          <w:ilvl w:val="2"/>
          <w:numId w:val="6"/>
        </w:numPr>
        <w:tabs>
          <w:tab w:val="num" w:pos="1560"/>
        </w:tabs>
        <w:suppressAutoHyphens w:val="0"/>
        <w:ind w:left="0" w:right="21" w:firstLine="709"/>
        <w:jc w:val="both"/>
      </w:pPr>
      <w:r w:rsidRPr="00D43A27">
        <w:t>Расторгнуть Договор в с</w:t>
      </w:r>
      <w:r>
        <w:t>оответствии с положениями</w:t>
      </w:r>
      <w:r w:rsidRPr="00D43A27">
        <w:t xml:space="preserve"> </w:t>
      </w:r>
      <w:r>
        <w:t>6</w:t>
      </w:r>
      <w:r w:rsidRPr="00D43A27">
        <w:t xml:space="preserve"> Договора.</w:t>
      </w:r>
    </w:p>
    <w:p w:rsidR="007749A7" w:rsidRDefault="007749A7" w:rsidP="006F78DF">
      <w:pPr>
        <w:numPr>
          <w:ilvl w:val="2"/>
          <w:numId w:val="6"/>
        </w:numPr>
        <w:tabs>
          <w:tab w:val="num" w:pos="1560"/>
        </w:tabs>
        <w:suppressAutoHyphens w:val="0"/>
        <w:ind w:left="0" w:right="21" w:firstLine="709"/>
        <w:jc w:val="both"/>
      </w:pPr>
      <w:r w:rsidRPr="00D43A27">
        <w:t>В порядке и на условиях, предусмотренных Договором, требовать от Арендатора возмещения ущерба, причиненного Арендуемому поме</w:t>
      </w:r>
      <w:r>
        <w:t>щению.</w:t>
      </w:r>
    </w:p>
    <w:p w:rsidR="007749A7" w:rsidRDefault="007749A7" w:rsidP="006F78DF">
      <w:pPr>
        <w:pStyle w:val="af8"/>
        <w:numPr>
          <w:ilvl w:val="1"/>
          <w:numId w:val="6"/>
        </w:numPr>
        <w:tabs>
          <w:tab w:val="num" w:pos="1418"/>
        </w:tabs>
        <w:suppressAutoHyphens w:val="0"/>
        <w:ind w:right="21"/>
        <w:jc w:val="both"/>
      </w:pPr>
      <w:r>
        <w:lastRenderedPageBreak/>
        <w:t>Арендатор вправе:</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3.4.1.</w:t>
      </w:r>
      <w:r w:rsidRPr="004A6AB1">
        <w:rPr>
          <w:color w:val="000000"/>
          <w:shd w:val="clear" w:color="auto" w:fill="FFFFFF"/>
        </w:rPr>
        <w:t xml:space="preserve"> Технически укреплять Арендуемое помещение в порядке, предусмотренном статьей 8 Договора.</w:t>
      </w:r>
    </w:p>
    <w:p w:rsidR="006F78DF" w:rsidRDefault="007749A7" w:rsidP="007749A7">
      <w:pPr>
        <w:pStyle w:val="af8"/>
        <w:tabs>
          <w:tab w:val="num" w:pos="2138"/>
        </w:tabs>
        <w:suppressAutoHyphens w:val="0"/>
        <w:ind w:left="0" w:right="21" w:firstLine="567"/>
        <w:jc w:val="both"/>
        <w:rPr>
          <w:rFonts w:ascii="Arial" w:hAnsi="Arial" w:cs="Arial"/>
          <w:color w:val="000000"/>
        </w:rPr>
      </w:pPr>
      <w:r w:rsidRPr="001869FD">
        <w:rPr>
          <w:color w:val="000000"/>
        </w:rPr>
        <w:t>3.4.2.</w:t>
      </w:r>
      <w:r w:rsidRPr="004A6AB1">
        <w:rPr>
          <w:color w:val="000000"/>
          <w:shd w:val="clear" w:color="auto" w:fill="FFFFFF"/>
        </w:rPr>
        <w:t xml:space="preserve"> Пользоваться частью земельного участка, занятого зданием, в котором расположено Арендуемое помещение, в объеме, необходимом для использования Арендуемого помещения в соответствии с его назначением</w:t>
      </w:r>
      <w:r w:rsidR="006F78DF">
        <w:rPr>
          <w:color w:val="000000"/>
          <w:shd w:val="clear" w:color="auto" w:fill="FFFFFF"/>
        </w:rPr>
        <w:t xml:space="preserve"> </w:t>
      </w:r>
      <w:r w:rsidRPr="004A6AB1">
        <w:rPr>
          <w:color w:val="000000"/>
          <w:shd w:val="clear" w:color="auto" w:fill="FFFFFF"/>
        </w:rPr>
        <w:t>Самостоятельно устанавливать режим работы в Арендуемом помещении.</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 xml:space="preserve">3.4.3. </w:t>
      </w:r>
      <w:r w:rsidRPr="004A6AB1">
        <w:rPr>
          <w:color w:val="000000"/>
          <w:shd w:val="clear" w:color="auto" w:fill="FFFFFF"/>
        </w:rPr>
        <w:t>Устанавливать в Арендуемом помещении собственное оборудование, оргтехнику и иное имущество.</w:t>
      </w:r>
    </w:p>
    <w:p w:rsidR="006F78DF" w:rsidRDefault="007749A7" w:rsidP="007749A7">
      <w:pPr>
        <w:pStyle w:val="af8"/>
        <w:tabs>
          <w:tab w:val="num" w:pos="2138"/>
        </w:tabs>
        <w:suppressAutoHyphens w:val="0"/>
        <w:ind w:left="0" w:right="21" w:firstLine="567"/>
        <w:jc w:val="both"/>
        <w:rPr>
          <w:rFonts w:ascii="Arial" w:hAnsi="Arial" w:cs="Arial"/>
          <w:color w:val="000000"/>
        </w:rPr>
      </w:pPr>
      <w:r>
        <w:rPr>
          <w:color w:val="000000"/>
          <w:shd w:val="clear" w:color="auto" w:fill="FFFFFF"/>
        </w:rPr>
        <w:t>3.4.4.</w:t>
      </w:r>
      <w:r w:rsidRPr="004A6AB1">
        <w:rPr>
          <w:color w:val="000000"/>
          <w:shd w:val="clear" w:color="auto" w:fill="FFFFFF"/>
        </w:rPr>
        <w:t xml:space="preserve"> Устанавливать вывески, информационные указатели для определения местонахождения Арендатора и Арендуемого помещения и </w:t>
      </w:r>
      <w:r>
        <w:rPr>
          <w:color w:val="000000"/>
          <w:shd w:val="clear" w:color="auto" w:fill="FFFFFF"/>
        </w:rPr>
        <w:t>наружную рекламу</w:t>
      </w:r>
      <w:r w:rsidRPr="004A6AB1">
        <w:rPr>
          <w:color w:val="000000"/>
          <w:shd w:val="clear" w:color="auto" w:fill="FFFFFF"/>
        </w:rPr>
        <w:t xml:space="preserve"> в помещениях Арендодателя без какой-либо их дополнительной оплаты Арендодателю. Проводить в Арендуемом помещении рекламные акции.</w:t>
      </w:r>
    </w:p>
    <w:p w:rsidR="007749A7" w:rsidRPr="004A6AB1" w:rsidRDefault="007749A7" w:rsidP="007749A7">
      <w:pPr>
        <w:pStyle w:val="af8"/>
        <w:tabs>
          <w:tab w:val="num" w:pos="2138"/>
        </w:tabs>
        <w:suppressAutoHyphens w:val="0"/>
        <w:ind w:left="0" w:right="21" w:firstLine="567"/>
        <w:jc w:val="both"/>
      </w:pPr>
      <w:r>
        <w:rPr>
          <w:color w:val="000000"/>
          <w:shd w:val="clear" w:color="auto" w:fill="FFFFFF"/>
        </w:rPr>
        <w:t xml:space="preserve">3.4.5. </w:t>
      </w:r>
      <w:r w:rsidRPr="004A6AB1">
        <w:rPr>
          <w:color w:val="000000"/>
          <w:shd w:val="clear" w:color="auto" w:fill="FFFFFF"/>
        </w:rPr>
        <w:t>Осуществлять внутреннюю охрану и обеспечивать сохранность своих материально-технических ценностей собственными силами, для чего устанавливать режим внутренней охраны в Арендуемом помещении, а также устанавливать в Арендуемом помещении охранные системы и иные системы безопасности, необходимые, с точки зрения Арендатора, для надлежащей охраны Арендуемого помещения.</w:t>
      </w:r>
    </w:p>
    <w:p w:rsidR="007749A7" w:rsidRPr="004145B9"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4. Платежи и расчеты по Договору</w:t>
      </w:r>
    </w:p>
    <w:p w:rsidR="007749A7" w:rsidRPr="0004435B" w:rsidRDefault="007749A7" w:rsidP="006470F9">
      <w:pPr>
        <w:pStyle w:val="ae"/>
        <w:spacing w:after="0"/>
        <w:ind w:left="0" w:firstLine="567"/>
        <w:jc w:val="both"/>
      </w:pPr>
      <w:r w:rsidRPr="0004435B">
        <w:t>4.1</w:t>
      </w:r>
      <w:r>
        <w:t>. Согласно протокола №___ об итогах аукциона от __________,  сумма ежемесяч</w:t>
      </w:r>
      <w:r w:rsidR="006F78DF">
        <w:t xml:space="preserve">ной арендной платы </w:t>
      </w:r>
      <w:r w:rsidR="00041C12">
        <w:t>за указанное</w:t>
      </w:r>
      <w:r>
        <w:t xml:space="preserve"> в п.I.I. настоящего договора</w:t>
      </w:r>
      <w:r w:rsidR="00041C12">
        <w:t xml:space="preserve"> помещение</w:t>
      </w:r>
      <w:r>
        <w:t>, составляет ______ рубле</w:t>
      </w:r>
      <w:r w:rsidR="008022D2">
        <w:t>й в месяц, в том числе НДС</w:t>
      </w:r>
      <w:r>
        <w:t xml:space="preserve"> – _______ рублей</w:t>
      </w:r>
      <w:r w:rsidRPr="0004435B">
        <w:t>:</w:t>
      </w:r>
    </w:p>
    <w:p w:rsidR="007749A7" w:rsidRPr="004145B9" w:rsidRDefault="007749A7" w:rsidP="006470F9">
      <w:pPr>
        <w:jc w:val="both"/>
      </w:pPr>
      <w:bookmarkStart w:id="7" w:name="OCRUncertain024"/>
      <w:r w:rsidRPr="004145B9">
        <w:rPr>
          <w:b/>
          <w:snapToGrid w:val="0"/>
        </w:rPr>
        <w:t xml:space="preserve"> </w:t>
      </w:r>
      <w:r w:rsidRPr="004145B9">
        <w:rPr>
          <w:b/>
          <w:snapToGrid w:val="0"/>
        </w:rPr>
        <w:tab/>
      </w:r>
      <w:r w:rsidRPr="004145B9">
        <w:rPr>
          <w:snapToGrid w:val="0"/>
        </w:rPr>
        <w:t>4</w:t>
      </w:r>
      <w:r w:rsidRPr="004145B9">
        <w:t>.1</w:t>
      </w:r>
      <w:r>
        <w:t>.1.Арендная плата за месяц в сумме _______</w:t>
      </w:r>
      <w:r w:rsidRPr="004145B9">
        <w:t xml:space="preserve"> рублей без НДС, вносится на районный счет УФК по Орловской об</w:t>
      </w:r>
      <w:r>
        <w:t>ласти (</w:t>
      </w:r>
      <w:r w:rsidRPr="004145B9">
        <w:t>Отдел по управлению муниципальным имуществом Дмитровского района</w:t>
      </w:r>
      <w:r>
        <w:t xml:space="preserve"> Орловской области л/сч. 04543007870</w:t>
      </w:r>
      <w:r w:rsidRPr="004145B9">
        <w:t xml:space="preserve"> ИНН 5707002330</w:t>
      </w:r>
      <w:r>
        <w:t xml:space="preserve"> КПП 570701001</w:t>
      </w:r>
      <w:r w:rsidRPr="004145B9">
        <w:t xml:space="preserve">) номер счета </w:t>
      </w:r>
      <w:r w:rsidR="006470F9">
        <w:t>40101810845250010006</w:t>
      </w:r>
      <w:r w:rsidRPr="004145B9">
        <w:t xml:space="preserve"> банк получателя </w:t>
      </w:r>
      <w:r>
        <w:t xml:space="preserve">Отделение Орел </w:t>
      </w:r>
      <w:r w:rsidRPr="004145B9">
        <w:t xml:space="preserve"> БИК 045402001 по </w:t>
      </w:r>
      <w:r>
        <w:t>КБК</w:t>
      </w:r>
      <w:r w:rsidRPr="004145B9">
        <w:t xml:space="preserve"> 803111050</w:t>
      </w:r>
      <w:r w:rsidR="006470F9">
        <w:t>7</w:t>
      </w:r>
      <w:r w:rsidRPr="004145B9">
        <w:t>5050000120 (доходы от сдачи в аренду муниципального имущества), ОК</w:t>
      </w:r>
      <w:r>
        <w:t>ТМО 54612000</w:t>
      </w:r>
      <w:r w:rsidRPr="004145B9">
        <w:t>.</w:t>
      </w:r>
    </w:p>
    <w:p w:rsidR="007749A7" w:rsidRPr="004145B9" w:rsidRDefault="007749A7" w:rsidP="007749A7">
      <w:pPr>
        <w:ind w:firstLine="567"/>
        <w:jc w:val="both"/>
      </w:pPr>
      <w:r w:rsidRPr="004145B9">
        <w:t xml:space="preserve">4.1.2. Налог на добавленную стоимость уплачивается арендатором </w:t>
      </w:r>
      <w:r>
        <w:t>в порядке, установленном действующим законодательством.</w:t>
      </w:r>
    </w:p>
    <w:p w:rsidR="007749A7" w:rsidRDefault="007749A7" w:rsidP="008022D2">
      <w:pPr>
        <w:widowControl w:val="0"/>
        <w:ind w:firstLine="851"/>
        <w:jc w:val="both"/>
        <w:rPr>
          <w:snapToGrid w:val="0"/>
        </w:rPr>
      </w:pPr>
      <w:r w:rsidRPr="004145B9">
        <w:t xml:space="preserve">4.2. </w:t>
      </w:r>
      <w:r w:rsidRPr="004145B9">
        <w:rPr>
          <w:snapToGrid w:val="0"/>
        </w:rPr>
        <w:t>Внесение арендной платы производится за каждый месяц до 10 ч</w:t>
      </w:r>
      <w:r w:rsidR="006F78DF">
        <w:rPr>
          <w:snapToGrid w:val="0"/>
        </w:rPr>
        <w:t xml:space="preserve">исла следующего за отчетным. В </w:t>
      </w:r>
      <w:r w:rsidRPr="004145B9">
        <w:rPr>
          <w:snapToGrid w:val="0"/>
        </w:rPr>
        <w:t>случае, если законодательством Российской Федерации, субъекта РФ, органа местного с</w:t>
      </w:r>
      <w:r w:rsidR="006F78DF">
        <w:rPr>
          <w:snapToGrid w:val="0"/>
        </w:rPr>
        <w:t xml:space="preserve">амоуправления будет установлен </w:t>
      </w:r>
      <w:r w:rsidRPr="004145B9">
        <w:rPr>
          <w:snapToGrid w:val="0"/>
        </w:rPr>
        <w:t xml:space="preserve">иной </w:t>
      </w:r>
      <w:r w:rsidR="006F78DF">
        <w:rPr>
          <w:snapToGrid w:val="0"/>
        </w:rPr>
        <w:t xml:space="preserve">порядок перечисления арендной платы, </w:t>
      </w:r>
      <w:r w:rsidRPr="004145B9">
        <w:rPr>
          <w:snapToGrid w:val="0"/>
        </w:rPr>
        <w:t>чем предусмотренный п. 4.1 настоящего Договора, Арендатор обязан прин</w:t>
      </w:r>
      <w:r w:rsidR="006F78DF">
        <w:rPr>
          <w:snapToGrid w:val="0"/>
        </w:rPr>
        <w:t>ять новый порядок  к исполнению</w:t>
      </w:r>
      <w:r w:rsidRPr="004145B9">
        <w:rPr>
          <w:snapToGrid w:val="0"/>
        </w:rPr>
        <w:t xml:space="preserve"> без его дополнительного оформления Сторонами. </w:t>
      </w:r>
      <w:bookmarkEnd w:id="7"/>
      <w:r w:rsidRPr="004145B9">
        <w:rPr>
          <w:snapToGrid w:val="0"/>
        </w:rPr>
        <w:t>Первое внесение арендной платы Арендатор производит в течение пятнадцати дней после вступления в силу настоящего Договора.</w:t>
      </w:r>
    </w:p>
    <w:p w:rsidR="007749A7" w:rsidRDefault="007749A7" w:rsidP="008022D2">
      <w:pPr>
        <w:pStyle w:val="ae"/>
        <w:tabs>
          <w:tab w:val="left" w:pos="851"/>
        </w:tabs>
        <w:spacing w:after="0"/>
        <w:ind w:left="0" w:firstLine="851"/>
        <w:jc w:val="both"/>
      </w:pPr>
      <w:r>
        <w:t xml:space="preserve">4.3. </w:t>
      </w:r>
      <w:r w:rsidRPr="00E50851">
        <w:t>Цена заключенного договора не может быть пересмотрена Сторонами в сторону уменьшения.</w:t>
      </w:r>
    </w:p>
    <w:p w:rsidR="007749A7" w:rsidRPr="004145B9" w:rsidRDefault="007749A7" w:rsidP="008022D2">
      <w:pPr>
        <w:widowControl w:val="0"/>
        <w:ind w:firstLine="851"/>
        <w:jc w:val="both"/>
        <w:rPr>
          <w:snapToGrid w:val="0"/>
        </w:rPr>
      </w:pPr>
      <w:r>
        <w:rPr>
          <w:snapToGrid w:val="0"/>
        </w:rPr>
        <w:t>4.4</w:t>
      </w:r>
      <w:r w:rsidRPr="004145B9">
        <w:rPr>
          <w:snapToGrid w:val="0"/>
        </w:rPr>
        <w:t>.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749A7" w:rsidRPr="004145B9" w:rsidRDefault="007749A7" w:rsidP="007749A7">
      <w:pPr>
        <w:widowControl w:val="0"/>
        <w:ind w:firstLine="851"/>
        <w:jc w:val="both"/>
        <w:rPr>
          <w:snapToGrid w:val="0"/>
        </w:rPr>
      </w:pPr>
      <w:r>
        <w:rPr>
          <w:snapToGrid w:val="0"/>
          <w:color w:val="000000"/>
        </w:rPr>
        <w:t xml:space="preserve">4.5. </w:t>
      </w:r>
      <w:r w:rsidRPr="00E50851">
        <w:rPr>
          <w:snapToGrid w:val="0"/>
          <w:color w:val="000000"/>
        </w:rPr>
        <w:t>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7749A7" w:rsidRPr="004145B9" w:rsidRDefault="007749A7" w:rsidP="007749A7">
      <w:pPr>
        <w:widowControl w:val="0"/>
        <w:jc w:val="both"/>
        <w:rPr>
          <w:b/>
          <w:snapToGrid w:val="0"/>
        </w:rPr>
      </w:pPr>
    </w:p>
    <w:p w:rsidR="007749A7" w:rsidRPr="004145B9" w:rsidRDefault="007749A7" w:rsidP="007749A7">
      <w:pPr>
        <w:widowControl w:val="0"/>
        <w:ind w:firstLine="851"/>
        <w:jc w:val="both"/>
        <w:rPr>
          <w:b/>
          <w:snapToGrid w:val="0"/>
        </w:rPr>
      </w:pPr>
      <w:r w:rsidRPr="004145B9">
        <w:rPr>
          <w:b/>
          <w:snapToGrid w:val="0"/>
        </w:rPr>
        <w:t>5. Ответственность сторон</w:t>
      </w:r>
    </w:p>
    <w:p w:rsidR="007749A7" w:rsidRPr="004145B9" w:rsidRDefault="007749A7" w:rsidP="007749A7">
      <w:pPr>
        <w:widowControl w:val="0"/>
        <w:ind w:firstLine="851"/>
        <w:jc w:val="both"/>
        <w:rPr>
          <w:snapToGrid w:val="0"/>
        </w:rPr>
      </w:pPr>
      <w:r w:rsidRPr="004145B9">
        <w:rPr>
          <w:snapToGrid w:val="0"/>
        </w:rPr>
        <w:t>5</w:t>
      </w:r>
      <w:bookmarkStart w:id="8" w:name="OCRUncertain025"/>
      <w:r w:rsidRPr="004145B9">
        <w:rPr>
          <w:snapToGrid w:val="0"/>
        </w:rPr>
        <w:t>.</w:t>
      </w:r>
      <w:bookmarkEnd w:id="8"/>
      <w:r w:rsidRPr="004145B9">
        <w:rPr>
          <w:snapToGrid w:val="0"/>
        </w:rPr>
        <w:t>1</w:t>
      </w:r>
      <w:bookmarkStart w:id="9" w:name="OCRUncertain026"/>
      <w:r w:rsidRPr="004145B9">
        <w:rPr>
          <w:snapToGrid w:val="0"/>
        </w:rPr>
        <w:t>.</w:t>
      </w:r>
      <w:bookmarkEnd w:id="9"/>
      <w:r w:rsidRPr="004145B9">
        <w:rPr>
          <w:snapToGrid w:val="0"/>
        </w:rPr>
        <w:t xml:space="preserve"> Ответственность Арендатора:</w:t>
      </w:r>
    </w:p>
    <w:p w:rsidR="007749A7" w:rsidRPr="004145B9" w:rsidRDefault="007749A7" w:rsidP="007749A7">
      <w:pPr>
        <w:widowControl w:val="0"/>
        <w:ind w:firstLine="851"/>
        <w:jc w:val="both"/>
        <w:rPr>
          <w:snapToGrid w:val="0"/>
        </w:rPr>
      </w:pPr>
      <w:r w:rsidRPr="004145B9">
        <w:rPr>
          <w:snapToGrid w:val="0"/>
        </w:rPr>
        <w:t xml:space="preserve">5.1.1. За неисполнение обязательства, предусмотренного </w:t>
      </w:r>
      <w:bookmarkStart w:id="10" w:name="OCRUncertain027"/>
      <w:r w:rsidRPr="004145B9">
        <w:rPr>
          <w:snapToGrid w:val="0"/>
        </w:rPr>
        <w:t>п.</w:t>
      </w:r>
      <w:bookmarkEnd w:id="10"/>
      <w:r w:rsidRPr="004145B9">
        <w:rPr>
          <w:snapToGrid w:val="0"/>
        </w:rPr>
        <w:t xml:space="preserve"> 3.2.2, Арендатор обязан перечислить в районный бюджет на счет, указанный в п. 4.</w:t>
      </w:r>
      <w:r w:rsidR="002D2F64">
        <w:rPr>
          <w:snapToGrid w:val="0"/>
        </w:rPr>
        <w:t>1</w:t>
      </w:r>
      <w:r w:rsidRPr="004145B9">
        <w:rPr>
          <w:snapToGrid w:val="0"/>
        </w:rPr>
        <w:t>.1, сумму недополученной в результате такого неисполнения районным бюджетом арендой платы за весь срок неисполнения обязательства.</w:t>
      </w:r>
    </w:p>
    <w:p w:rsidR="007749A7" w:rsidRPr="004145B9" w:rsidRDefault="007749A7" w:rsidP="007749A7">
      <w:pPr>
        <w:widowControl w:val="0"/>
        <w:ind w:firstLine="851"/>
        <w:jc w:val="both"/>
        <w:rPr>
          <w:snapToGrid w:val="0"/>
        </w:rPr>
      </w:pPr>
      <w:r w:rsidRPr="004145B9">
        <w:rPr>
          <w:snapToGrid w:val="0"/>
        </w:rPr>
        <w:lastRenderedPageBreak/>
        <w:t>5.1.2. За неисполнение обязательства, предусмотренного п. 3.2.3., Арендатор обязан оплатить в районный бюджет на счет, указан</w:t>
      </w:r>
      <w:r>
        <w:rPr>
          <w:snapToGrid w:val="0"/>
        </w:rPr>
        <w:t>ный в п. 4.2, пени в размере 0,1</w:t>
      </w:r>
      <w:r w:rsidRPr="004145B9">
        <w:rPr>
          <w:snapToGrid w:val="0"/>
        </w:rPr>
        <w:t xml:space="preserve"> % с просроченной суммы арендной платы за каждый день просрочки. </w:t>
      </w:r>
    </w:p>
    <w:p w:rsidR="007749A7" w:rsidRPr="004145B9" w:rsidRDefault="007749A7" w:rsidP="007749A7">
      <w:pPr>
        <w:widowControl w:val="0"/>
        <w:ind w:firstLine="851"/>
        <w:jc w:val="both"/>
        <w:rPr>
          <w:snapToGrid w:val="0"/>
        </w:rPr>
      </w:pPr>
      <w:r w:rsidRPr="004145B9">
        <w:rPr>
          <w:snapToGrid w:val="0"/>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7749A7" w:rsidRPr="004145B9" w:rsidRDefault="007749A7" w:rsidP="007749A7">
      <w:pPr>
        <w:widowControl w:val="0"/>
        <w:ind w:firstLine="851"/>
        <w:jc w:val="both"/>
        <w:rPr>
          <w:b/>
          <w:snapToGrid w:val="0"/>
        </w:rPr>
      </w:pPr>
      <w:r>
        <w:rPr>
          <w:rFonts w:ascii="Times New Roman CYR" w:hAnsi="Times New Roman CYR" w:cs="Times New Roman CYR"/>
        </w:rPr>
        <w:t>5.1.4.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w:t>
      </w:r>
      <w:r w:rsidRPr="00194D57">
        <w:rPr>
          <w:rFonts w:ascii="Times New Roman CYR" w:hAnsi="Times New Roman CYR" w:cs="Times New Roman CYR"/>
        </w:rPr>
        <w:t xml:space="preserve"> </w:t>
      </w:r>
      <w:r>
        <w:rPr>
          <w:rFonts w:ascii="Times New Roman CYR" w:hAnsi="Times New Roman CYR" w:cs="Times New Roman CYR"/>
        </w:rPr>
        <w:t>Здания с оборудованием, Арендатор обязан возместить Арендодателям причиненные этим убытки.</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6. Порядок изменения, досрочного прекращения и расторжения Договора и его заключения на новый срок</w:t>
      </w:r>
    </w:p>
    <w:p w:rsidR="007749A7" w:rsidRPr="004145B9" w:rsidRDefault="007749A7" w:rsidP="007749A7">
      <w:pPr>
        <w:widowControl w:val="0"/>
        <w:ind w:firstLine="851"/>
        <w:jc w:val="both"/>
        <w:rPr>
          <w:snapToGrid w:val="0"/>
        </w:rPr>
      </w:pPr>
      <w:r w:rsidRPr="004145B9">
        <w:rPr>
          <w:snapToGrid w:val="0"/>
        </w:rPr>
        <w:t>6.1</w:t>
      </w:r>
      <w:bookmarkStart w:id="11" w:name="OCRUncertain028"/>
      <w:r w:rsidRPr="004145B9">
        <w:rPr>
          <w:snapToGrid w:val="0"/>
        </w:rPr>
        <w:t>.</w:t>
      </w:r>
      <w:bookmarkEnd w:id="11"/>
      <w:r w:rsidRPr="004145B9">
        <w:rPr>
          <w:snapToGrid w:val="0"/>
        </w:rPr>
        <w:t xml:space="preserve"> Изменение условий настоящего Договора (кроме условия, предусмотренного </w:t>
      </w:r>
      <w:bookmarkStart w:id="12" w:name="OCRUncertain029"/>
      <w:r w:rsidRPr="004145B9">
        <w:rPr>
          <w:snapToGrid w:val="0"/>
        </w:rPr>
        <w:t>п.</w:t>
      </w:r>
      <w:bookmarkEnd w:id="12"/>
      <w:r>
        <w:rPr>
          <w:snapToGrid w:val="0"/>
        </w:rPr>
        <w:t>4.2.</w:t>
      </w:r>
      <w:r w:rsidRPr="004145B9">
        <w:rPr>
          <w:snapToGrid w:val="0"/>
        </w:rPr>
        <w:t>) и его досрочное прекращение допускаются по соглашению Сторон.</w:t>
      </w:r>
    </w:p>
    <w:p w:rsidR="007749A7" w:rsidRPr="004145B9" w:rsidRDefault="007749A7" w:rsidP="007749A7">
      <w:pPr>
        <w:widowControl w:val="0"/>
        <w:ind w:firstLine="851"/>
        <w:jc w:val="both"/>
        <w:rPr>
          <w:snapToGrid w:val="0"/>
        </w:rPr>
      </w:pPr>
      <w:r w:rsidRPr="004145B9">
        <w:rPr>
          <w:snapToGrid w:val="0"/>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7749A7" w:rsidRPr="004145B9" w:rsidRDefault="007749A7" w:rsidP="007749A7">
      <w:pPr>
        <w:widowControl w:val="0"/>
        <w:ind w:firstLine="851"/>
        <w:jc w:val="both"/>
        <w:rPr>
          <w:snapToGrid w:val="0"/>
        </w:rPr>
      </w:pPr>
      <w:r w:rsidRPr="004145B9">
        <w:rPr>
          <w:snapToGrid w:val="0"/>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7749A7" w:rsidRPr="004145B9" w:rsidRDefault="007749A7" w:rsidP="007749A7">
      <w:pPr>
        <w:widowControl w:val="0"/>
        <w:ind w:firstLine="851"/>
        <w:jc w:val="both"/>
        <w:rPr>
          <w:snapToGrid w:val="0"/>
        </w:rPr>
      </w:pPr>
      <w:r w:rsidRPr="004145B9">
        <w:rPr>
          <w:snapToGrid w:val="0"/>
        </w:rPr>
        <w:t xml:space="preserve">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w:t>
      </w:r>
      <w:r>
        <w:rPr>
          <w:snapToGrid w:val="0"/>
        </w:rPr>
        <w:t>пунктом 3 настоящего Договора</w:t>
      </w:r>
      <w:r w:rsidRPr="004145B9">
        <w:rPr>
          <w:snapToGrid w:val="0"/>
        </w:rPr>
        <w:t>.</w:t>
      </w:r>
    </w:p>
    <w:p w:rsidR="007749A7" w:rsidRPr="004145B9" w:rsidRDefault="007749A7" w:rsidP="007749A7">
      <w:pPr>
        <w:widowControl w:val="0"/>
        <w:ind w:firstLine="851"/>
        <w:jc w:val="both"/>
        <w:rPr>
          <w:snapToGrid w:val="0"/>
        </w:rPr>
      </w:pPr>
      <w:r w:rsidRPr="004145B9">
        <w:rPr>
          <w:snapToGrid w:val="0"/>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p>
    <w:p w:rsidR="007749A7" w:rsidRPr="004145B9" w:rsidRDefault="007749A7" w:rsidP="007749A7">
      <w:pPr>
        <w:widowControl w:val="0"/>
        <w:ind w:firstLine="851"/>
        <w:jc w:val="both"/>
        <w:rPr>
          <w:snapToGrid w:val="0"/>
        </w:rPr>
      </w:pPr>
      <w:r w:rsidRPr="004145B9">
        <w:rPr>
          <w:snapToGrid w:val="0"/>
        </w:rPr>
        <w:t>6.5. Невыполнение условия п. 3.2.14 является основанием для отка</w:t>
      </w:r>
      <w:bookmarkStart w:id="13" w:name="OCRUncertain031"/>
      <w:r w:rsidRPr="004145B9">
        <w:rPr>
          <w:snapToGrid w:val="0"/>
        </w:rPr>
        <w:t>з</w:t>
      </w:r>
      <w:bookmarkEnd w:id="13"/>
      <w:r w:rsidRPr="004145B9">
        <w:rPr>
          <w:snapToGrid w:val="0"/>
        </w:rPr>
        <w:t>а Арендатору в заключении договора аренды на новый срок.</w:t>
      </w:r>
    </w:p>
    <w:p w:rsidR="007749A7" w:rsidRPr="004145B9" w:rsidRDefault="007749A7" w:rsidP="007749A7">
      <w:pPr>
        <w:widowControl w:val="0"/>
        <w:ind w:firstLine="851"/>
        <w:jc w:val="both"/>
        <w:rPr>
          <w:snapToGrid w:val="0"/>
        </w:rPr>
      </w:pPr>
      <w:r w:rsidRPr="004145B9">
        <w:rPr>
          <w:snapToGrid w:val="0"/>
        </w:rPr>
        <w:t xml:space="preserve">6.6. Если Арендатор письменно не уведомил Арендодателя о желании заключить договор аренды на новый срок, то настоящий Договор по истечении его срока прекращается. </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7. Порядок разрешения споров</w:t>
      </w:r>
    </w:p>
    <w:p w:rsidR="007749A7" w:rsidRPr="004145B9" w:rsidRDefault="007749A7" w:rsidP="007749A7">
      <w:pPr>
        <w:widowControl w:val="0"/>
        <w:ind w:firstLine="851"/>
        <w:jc w:val="both"/>
        <w:rPr>
          <w:snapToGrid w:val="0"/>
        </w:rPr>
      </w:pPr>
      <w:r w:rsidRPr="004145B9">
        <w:rPr>
          <w:snapToGrid w:val="0"/>
        </w:rPr>
        <w:t>7.1</w:t>
      </w:r>
      <w:bookmarkStart w:id="14" w:name="OCRUncertain033"/>
      <w:r w:rsidRPr="004145B9">
        <w:rPr>
          <w:snapToGrid w:val="0"/>
        </w:rPr>
        <w:t>.</w:t>
      </w:r>
      <w:bookmarkEnd w:id="14"/>
      <w:r w:rsidRPr="004145B9">
        <w:rPr>
          <w:snapToGrid w:val="0"/>
        </w:rPr>
        <w:t xml:space="preserve"> Все споры или разногласия, возникающие между сторонами из настоящего Договора, разрешаются путем переговоров.</w:t>
      </w:r>
    </w:p>
    <w:p w:rsidR="007749A7" w:rsidRPr="004145B9" w:rsidRDefault="007749A7" w:rsidP="007749A7">
      <w:pPr>
        <w:widowControl w:val="0"/>
        <w:ind w:firstLine="851"/>
        <w:jc w:val="both"/>
        <w:rPr>
          <w:snapToGrid w:val="0"/>
        </w:rPr>
      </w:pPr>
      <w:r w:rsidRPr="004145B9">
        <w:rPr>
          <w:snapToGrid w:val="0"/>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8. Прочие условия</w:t>
      </w:r>
    </w:p>
    <w:p w:rsidR="007749A7" w:rsidRPr="004145B9" w:rsidRDefault="007749A7" w:rsidP="007749A7">
      <w:pPr>
        <w:widowControl w:val="0"/>
        <w:ind w:firstLine="851"/>
        <w:jc w:val="both"/>
        <w:rPr>
          <w:snapToGrid w:val="0"/>
        </w:rPr>
      </w:pPr>
      <w:r w:rsidRPr="004145B9">
        <w:rPr>
          <w:snapToGrid w:val="0"/>
        </w:rPr>
        <w:t>8.1</w:t>
      </w:r>
      <w:bookmarkStart w:id="15" w:name="OCRUncertain034"/>
      <w:r w:rsidRPr="004145B9">
        <w:rPr>
          <w:snapToGrid w:val="0"/>
        </w:rPr>
        <w:t>.</w:t>
      </w:r>
      <w:bookmarkEnd w:id="15"/>
      <w:r w:rsidRPr="004145B9">
        <w:rPr>
          <w:snapToGrid w:val="0"/>
        </w:rPr>
        <w:t xml:space="preserve"> Приложение № 1</w:t>
      </w:r>
      <w:r>
        <w:rPr>
          <w:snapToGrid w:val="0"/>
        </w:rPr>
        <w:t xml:space="preserve"> </w:t>
      </w:r>
      <w:r w:rsidRPr="004145B9">
        <w:rPr>
          <w:snapToGrid w:val="0"/>
        </w:rPr>
        <w:t>подписывается Сторонами и является неотъемлемой частью настоящего Договора.</w:t>
      </w:r>
    </w:p>
    <w:p w:rsidR="007749A7" w:rsidRPr="004145B9" w:rsidRDefault="007749A7" w:rsidP="007749A7">
      <w:pPr>
        <w:widowControl w:val="0"/>
        <w:ind w:firstLine="851"/>
        <w:jc w:val="both"/>
        <w:rPr>
          <w:snapToGrid w:val="0"/>
        </w:rPr>
      </w:pPr>
      <w:r w:rsidRPr="004145B9">
        <w:rPr>
          <w:snapToGrid w:val="0"/>
        </w:rPr>
        <w:t>8.2. Расходы Арендатора при долевом участии в капитальном ремон</w:t>
      </w:r>
      <w:r>
        <w:rPr>
          <w:snapToGrid w:val="0"/>
        </w:rPr>
        <w:t>те помещения</w:t>
      </w:r>
      <w:r w:rsidRPr="004145B9">
        <w:rPr>
          <w:snapToGrid w:val="0"/>
        </w:rPr>
        <w:t>, указанного в п. 1.1, а также на текущий ремонт, реконструкцию и содержание арендуемых помещений</w:t>
      </w:r>
      <w:r>
        <w:rPr>
          <w:snapToGrid w:val="0"/>
        </w:rPr>
        <w:t xml:space="preserve"> в Здании</w:t>
      </w:r>
      <w:r w:rsidRPr="004145B9">
        <w:rPr>
          <w:snapToGrid w:val="0"/>
        </w:rPr>
        <w:t xml:space="preserve"> не являются основанием для снижения арендной платы.</w:t>
      </w:r>
    </w:p>
    <w:p w:rsidR="007749A7" w:rsidRDefault="007749A7" w:rsidP="007749A7">
      <w:pPr>
        <w:widowControl w:val="0"/>
        <w:ind w:firstLine="851"/>
        <w:jc w:val="both"/>
        <w:rPr>
          <w:snapToGrid w:val="0"/>
        </w:rPr>
      </w:pPr>
      <w:r w:rsidRPr="004145B9">
        <w:rPr>
          <w:snapToGrid w:val="0"/>
        </w:rPr>
        <w:t>8.3. Стоимость неотделимых улучшений арендованного имущества, произведенных Арендатором с согласия Арендодателя</w:t>
      </w:r>
      <w:r>
        <w:rPr>
          <w:snapToGrid w:val="0"/>
        </w:rPr>
        <w:t>, а также расходы</w:t>
      </w:r>
      <w:r w:rsidRPr="004145B9">
        <w:rPr>
          <w:snapToGrid w:val="0"/>
        </w:rPr>
        <w:t xml:space="preserve"> при долевом учас</w:t>
      </w:r>
      <w:r>
        <w:rPr>
          <w:snapToGrid w:val="0"/>
        </w:rPr>
        <w:t>тии в капитальном ремонте помещения</w:t>
      </w:r>
      <w:r w:rsidRPr="004145B9">
        <w:rPr>
          <w:snapToGrid w:val="0"/>
        </w:rPr>
        <w:t xml:space="preserve">, указанного в п.1.1, а также текущем ремонте и реконструкции арендуемых помещений, после прекращения настоящего Договора возмещению Арендатору не подлежит. </w:t>
      </w:r>
    </w:p>
    <w:p w:rsidR="007749A7" w:rsidRPr="00E07164" w:rsidRDefault="007749A7" w:rsidP="007749A7">
      <w:pPr>
        <w:widowControl w:val="0"/>
        <w:ind w:firstLine="851"/>
        <w:jc w:val="both"/>
        <w:rPr>
          <w:snapToGrid w:val="0"/>
        </w:rPr>
      </w:pPr>
      <w:r w:rsidRPr="00E07164">
        <w:rPr>
          <w:color w:val="000000"/>
          <w:shd w:val="clear" w:color="auto" w:fill="FFFFFF"/>
        </w:rPr>
        <w:t>Произведенные Арендатором отделимые улучшения арендованного имущества являются его собственностью.</w:t>
      </w:r>
    </w:p>
    <w:p w:rsidR="007749A7" w:rsidRPr="004145B9" w:rsidRDefault="007749A7" w:rsidP="007749A7">
      <w:pPr>
        <w:widowControl w:val="0"/>
        <w:ind w:firstLine="851"/>
        <w:jc w:val="both"/>
        <w:rPr>
          <w:snapToGrid w:val="0"/>
        </w:rPr>
      </w:pPr>
      <w:r w:rsidRPr="004145B9">
        <w:rPr>
          <w:snapToGrid w:val="0"/>
        </w:rPr>
        <w:lastRenderedPageBreak/>
        <w:t>8.4. Реорганизация Арендодателя, а также перемена собственника арендуемых помещений не является основанием для изменений условий ил</w:t>
      </w:r>
      <w:bookmarkStart w:id="16" w:name="OCRUncertain035"/>
      <w:r w:rsidRPr="004145B9">
        <w:rPr>
          <w:snapToGrid w:val="0"/>
        </w:rPr>
        <w:t xml:space="preserve">и </w:t>
      </w:r>
      <w:bookmarkEnd w:id="16"/>
      <w:r w:rsidRPr="004145B9">
        <w:rPr>
          <w:snapToGrid w:val="0"/>
        </w:rPr>
        <w:t>расторжения настоящего Договора.</w:t>
      </w:r>
    </w:p>
    <w:p w:rsidR="007749A7" w:rsidRPr="004145B9" w:rsidRDefault="007749A7" w:rsidP="007749A7">
      <w:pPr>
        <w:widowControl w:val="0"/>
        <w:ind w:firstLine="851"/>
        <w:jc w:val="both"/>
        <w:rPr>
          <w:snapToGrid w:val="0"/>
        </w:rPr>
      </w:pPr>
      <w:r w:rsidRPr="004145B9">
        <w:rPr>
          <w:snapToGrid w:val="0"/>
        </w:rPr>
        <w:t xml:space="preserve">8.5. Обязательства по оплате коммунальных, эксплуатационных и административно-хозяйственных услуг на основании Договора на оплату </w:t>
      </w:r>
      <w:bookmarkStart w:id="17" w:name="OCRUncertain036"/>
      <w:r w:rsidRPr="004145B9">
        <w:rPr>
          <w:snapToGrid w:val="0"/>
        </w:rPr>
        <w:t xml:space="preserve">услуг </w:t>
      </w:r>
      <w:bookmarkEnd w:id="17"/>
      <w:r w:rsidRPr="004145B9">
        <w:rPr>
          <w:snapToGrid w:val="0"/>
        </w:rPr>
        <w:t>возникают у Арендатора с момента подписания Сторонами акта приемки передачи помещений.</w:t>
      </w:r>
    </w:p>
    <w:p w:rsidR="007749A7" w:rsidRPr="004145B9" w:rsidRDefault="007749A7" w:rsidP="007749A7">
      <w:pPr>
        <w:widowControl w:val="0"/>
        <w:ind w:firstLine="851"/>
        <w:jc w:val="both"/>
        <w:rPr>
          <w:snapToGrid w:val="0"/>
        </w:rPr>
      </w:pPr>
      <w:r w:rsidRPr="004145B9">
        <w:rPr>
          <w:snapToGrid w:val="0"/>
        </w:rPr>
        <w:t>8.6. При изменении наименования, местонахождения, банковских реквизито</w:t>
      </w:r>
      <w:bookmarkStart w:id="18" w:name="OCRUncertain037"/>
      <w:r w:rsidRPr="004145B9">
        <w:rPr>
          <w:snapToGrid w:val="0"/>
        </w:rPr>
        <w:t xml:space="preserve">в </w:t>
      </w:r>
      <w:bookmarkEnd w:id="18"/>
      <w:r w:rsidRPr="004145B9">
        <w:rPr>
          <w:snapToGrid w:val="0"/>
        </w:rPr>
        <w:t>или реорганизации одной из Сторон, она обязана письменно, в двухне</w:t>
      </w:r>
      <w:bookmarkStart w:id="19" w:name="OCRUncertain038"/>
      <w:r w:rsidRPr="004145B9">
        <w:rPr>
          <w:snapToGrid w:val="0"/>
        </w:rPr>
        <w:t>д</w:t>
      </w:r>
      <w:bookmarkEnd w:id="19"/>
      <w:r w:rsidRPr="004145B9">
        <w:rPr>
          <w:snapToGrid w:val="0"/>
        </w:rPr>
        <w:t>ельны</w:t>
      </w:r>
      <w:bookmarkStart w:id="20" w:name="OCRUncertain039"/>
      <w:r w:rsidRPr="004145B9">
        <w:rPr>
          <w:snapToGrid w:val="0"/>
        </w:rPr>
        <w:t xml:space="preserve">й </w:t>
      </w:r>
      <w:bookmarkEnd w:id="20"/>
      <w:r w:rsidRPr="004145B9">
        <w:rPr>
          <w:snapToGrid w:val="0"/>
        </w:rPr>
        <w:t xml:space="preserve">срок после произошедших изменений, сообщить другой Стороне о </w:t>
      </w:r>
      <w:bookmarkStart w:id="21" w:name="OCRUncertain040"/>
      <w:r w:rsidRPr="004145B9">
        <w:rPr>
          <w:snapToGrid w:val="0"/>
        </w:rPr>
        <w:t xml:space="preserve">данных </w:t>
      </w:r>
      <w:bookmarkEnd w:id="21"/>
      <w:r w:rsidRPr="004145B9">
        <w:rPr>
          <w:snapToGrid w:val="0"/>
        </w:rPr>
        <w:t>изменениях.</w:t>
      </w:r>
    </w:p>
    <w:p w:rsidR="007749A7" w:rsidRPr="004145B9" w:rsidRDefault="007749A7" w:rsidP="007749A7">
      <w:pPr>
        <w:widowControl w:val="0"/>
        <w:ind w:firstLine="851"/>
        <w:jc w:val="both"/>
        <w:rPr>
          <w:snapToGrid w:val="0"/>
        </w:rPr>
      </w:pPr>
      <w:r w:rsidRPr="004145B9">
        <w:rPr>
          <w:snapToGrid w:val="0"/>
        </w:rPr>
        <w:t>8.7. Взаимоотношения Сторон, не урегулированные настоящим Договором, регулируются действующим законодательством Российской Федерации.</w:t>
      </w:r>
    </w:p>
    <w:p w:rsidR="007749A7" w:rsidRDefault="007749A7" w:rsidP="007749A7">
      <w:pPr>
        <w:widowControl w:val="0"/>
        <w:ind w:firstLine="851"/>
        <w:jc w:val="both"/>
        <w:rPr>
          <w:snapToGrid w:val="0"/>
        </w:rPr>
      </w:pPr>
      <w:r w:rsidRPr="004145B9">
        <w:rPr>
          <w:snapToGrid w:val="0"/>
        </w:rPr>
        <w:t xml:space="preserve">8.8. </w:t>
      </w:r>
      <w:r w:rsidRPr="00D45B42">
        <w:rPr>
          <w:snapToGrid w:val="0"/>
        </w:rPr>
        <w:t xml:space="preserve">Настоящий Договор составлен в трех экземплярах первый экземпляр - Арендодателю, второй экземпляр – Арендатору, третий - </w:t>
      </w:r>
      <w:r>
        <w:t>Управлению</w:t>
      </w:r>
      <w:r w:rsidRPr="00D45B42">
        <w:t xml:space="preserve"> Федеральной службы государственной регистрации, кадастра и картографии по Орловской области, </w:t>
      </w:r>
      <w:r w:rsidRPr="00D45B42">
        <w:rPr>
          <w:snapToGrid w:val="0"/>
        </w:rPr>
        <w:t>имеющих одинаковую юридическую силу</w:t>
      </w:r>
      <w:r>
        <w:rPr>
          <w:snapToGrid w:val="0"/>
        </w:rPr>
        <w:t>.</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Адреса и банковские реквизиты сторон</w:t>
      </w:r>
    </w:p>
    <w:p w:rsidR="007749A7" w:rsidRPr="004145B9" w:rsidRDefault="007749A7" w:rsidP="007749A7">
      <w:pPr>
        <w:jc w:val="both"/>
        <w:outlineLvl w:val="0"/>
      </w:pPr>
      <w:r w:rsidRPr="004145B9">
        <w:t xml:space="preserve">АРЕНДОДАТЕЛЬ: </w:t>
      </w:r>
      <w:r w:rsidRPr="00DB6FA6">
        <w:rPr>
          <w:b/>
        </w:rPr>
        <w:t>Отдел по управлению муниципальным имуществом Дмитровского района Орловской области</w:t>
      </w:r>
      <w:r w:rsidRPr="004145B9">
        <w:t xml:space="preserve"> </w:t>
      </w:r>
    </w:p>
    <w:p w:rsidR="007749A7" w:rsidRPr="004145B9" w:rsidRDefault="007749A7" w:rsidP="007749A7">
      <w:pPr>
        <w:jc w:val="both"/>
        <w:outlineLvl w:val="0"/>
      </w:pPr>
      <w:r w:rsidRPr="004145B9">
        <w:t>Адрес: 303240, г.Дмитровск, ул. Советская,84а, т.2-14-65</w:t>
      </w:r>
    </w:p>
    <w:p w:rsidR="007749A7" w:rsidRPr="004145B9" w:rsidRDefault="007749A7" w:rsidP="007749A7">
      <w:pPr>
        <w:jc w:val="both"/>
      </w:pPr>
      <w:r w:rsidRPr="004145B9">
        <w:t>ИНН 5707002330, КПП 570701001</w:t>
      </w:r>
    </w:p>
    <w:p w:rsidR="007749A7" w:rsidRPr="004145B9" w:rsidRDefault="007749A7" w:rsidP="007749A7">
      <w:pPr>
        <w:jc w:val="both"/>
        <w:outlineLvl w:val="0"/>
      </w:pPr>
      <w:r w:rsidRPr="004145B9">
        <w:t>Управление федерального казначейства по Орловской области Отдел</w:t>
      </w:r>
      <w:r>
        <w:t xml:space="preserve"> №7 </w:t>
      </w:r>
      <w:r w:rsidRPr="004145B9">
        <w:t xml:space="preserve">по Дмитровскому району </w:t>
      </w:r>
      <w:r>
        <w:t>УФК</w:t>
      </w:r>
      <w:r w:rsidRPr="004145B9">
        <w:t xml:space="preserve"> по </w:t>
      </w:r>
      <w:r>
        <w:t>О</w:t>
      </w:r>
      <w:r w:rsidRPr="004145B9">
        <w:t xml:space="preserve">рловской области (Отдел по управлению муниципальным имуществом Дмитровского района Орловской области л/с </w:t>
      </w:r>
      <w:r>
        <w:t>03543007870</w:t>
      </w:r>
      <w:r w:rsidRPr="004145B9">
        <w:t>)</w:t>
      </w:r>
    </w:p>
    <w:p w:rsidR="007749A7" w:rsidRPr="004145B9" w:rsidRDefault="007749A7" w:rsidP="007749A7">
      <w:pPr>
        <w:jc w:val="both"/>
        <w:outlineLvl w:val="0"/>
      </w:pPr>
      <w:r w:rsidRPr="004145B9">
        <w:t xml:space="preserve">Банк – </w:t>
      </w:r>
      <w:r>
        <w:t>Отделение Орел</w:t>
      </w:r>
    </w:p>
    <w:p w:rsidR="007749A7" w:rsidRPr="004145B9" w:rsidRDefault="007749A7" w:rsidP="007749A7">
      <w:pPr>
        <w:jc w:val="both"/>
        <w:outlineLvl w:val="0"/>
      </w:pPr>
      <w:r w:rsidRPr="004145B9">
        <w:t>БИК – 045402001</w:t>
      </w:r>
    </w:p>
    <w:p w:rsidR="007749A7" w:rsidRPr="004145B9" w:rsidRDefault="007749A7" w:rsidP="007749A7">
      <w:pPr>
        <w:jc w:val="both"/>
        <w:outlineLvl w:val="0"/>
      </w:pPr>
      <w:r w:rsidRPr="004145B9">
        <w:t>Сч – 40204810400000000058</w:t>
      </w:r>
    </w:p>
    <w:p w:rsidR="007749A7" w:rsidRPr="004145B9" w:rsidRDefault="007749A7" w:rsidP="007749A7">
      <w:pPr>
        <w:jc w:val="both"/>
      </w:pPr>
    </w:p>
    <w:p w:rsidR="007749A7" w:rsidRPr="00A57DA2" w:rsidRDefault="007749A7" w:rsidP="007749A7">
      <w:pPr>
        <w:pStyle w:val="26"/>
        <w:spacing w:line="240" w:lineRule="auto"/>
        <w:rPr>
          <w:b/>
        </w:rPr>
      </w:pPr>
      <w:r w:rsidRPr="00A57DA2">
        <w:t xml:space="preserve">АРЕНДАТОР: </w:t>
      </w:r>
      <w:r w:rsidRPr="00A57DA2">
        <w:rPr>
          <w:b/>
        </w:rPr>
        <w:t>________________________________________________________________________.</w:t>
      </w:r>
    </w:p>
    <w:p w:rsidR="007749A7" w:rsidRPr="00A57DA2" w:rsidRDefault="007749A7" w:rsidP="007749A7">
      <w:pPr>
        <w:pStyle w:val="26"/>
        <w:spacing w:line="240" w:lineRule="auto"/>
      </w:pPr>
      <w:r w:rsidRPr="00A57DA2">
        <w:t xml:space="preserve">Адрес: </w:t>
      </w:r>
      <w:r>
        <w:t>_____________________________________________________________</w:t>
      </w:r>
    </w:p>
    <w:p w:rsidR="007749A7" w:rsidRPr="00A57DA2" w:rsidRDefault="007749A7" w:rsidP="007749A7">
      <w:pPr>
        <w:pStyle w:val="26"/>
        <w:spacing w:line="240" w:lineRule="auto"/>
      </w:pPr>
      <w:r w:rsidRPr="00A57DA2">
        <w:t xml:space="preserve">ИНН </w:t>
      </w:r>
      <w:r>
        <w:t>_____________</w:t>
      </w:r>
      <w:r w:rsidRPr="00A57DA2">
        <w:t xml:space="preserve"> КПП </w:t>
      </w:r>
      <w:r>
        <w:t>_____________</w:t>
      </w:r>
      <w:r w:rsidRPr="00A57DA2">
        <w:t xml:space="preserve"> ОГРН </w:t>
      </w:r>
      <w:r>
        <w:t>_____________________</w:t>
      </w:r>
    </w:p>
    <w:p w:rsidR="007749A7" w:rsidRPr="00A57DA2" w:rsidRDefault="007749A7" w:rsidP="007749A7">
      <w:pPr>
        <w:pStyle w:val="26"/>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7749A7" w:rsidRDefault="007749A7" w:rsidP="007749A7">
      <w:pPr>
        <w:widowControl w:val="0"/>
        <w:jc w:val="both"/>
        <w:rPr>
          <w:snapToGrid w:val="0"/>
        </w:rPr>
      </w:pPr>
    </w:p>
    <w:p w:rsidR="007749A7" w:rsidRPr="004145B9" w:rsidRDefault="007749A7" w:rsidP="007749A7">
      <w:pPr>
        <w:widowControl w:val="0"/>
        <w:jc w:val="both"/>
        <w:rPr>
          <w:snapToGrid w:val="0"/>
        </w:rPr>
      </w:pPr>
      <w:r w:rsidRPr="004145B9">
        <w:rPr>
          <w:snapToGrid w:val="0"/>
        </w:rPr>
        <w:t xml:space="preserve">К настоящему Договору прилагаются: </w:t>
      </w:r>
    </w:p>
    <w:p w:rsidR="007749A7" w:rsidRPr="00E07164" w:rsidRDefault="007749A7" w:rsidP="007749A7">
      <w:pPr>
        <w:pStyle w:val="af8"/>
        <w:widowControl w:val="0"/>
        <w:numPr>
          <w:ilvl w:val="0"/>
          <w:numId w:val="7"/>
        </w:numPr>
        <w:jc w:val="both"/>
        <w:rPr>
          <w:snapToGrid w:val="0"/>
        </w:rPr>
      </w:pPr>
      <w:r w:rsidRPr="00E07164">
        <w:rPr>
          <w:snapToGrid w:val="0"/>
        </w:rPr>
        <w:t>Приложение 1 - Акт приемки-передачи.</w:t>
      </w:r>
    </w:p>
    <w:p w:rsidR="007749A7" w:rsidRPr="00E07164" w:rsidRDefault="007749A7" w:rsidP="007749A7">
      <w:pPr>
        <w:pStyle w:val="af8"/>
        <w:widowControl w:val="0"/>
        <w:numPr>
          <w:ilvl w:val="0"/>
          <w:numId w:val="7"/>
        </w:numPr>
        <w:jc w:val="both"/>
        <w:rPr>
          <w:snapToGrid w:val="0"/>
        </w:rPr>
      </w:pPr>
      <w:r>
        <w:rPr>
          <w:snapToGrid w:val="0"/>
        </w:rPr>
        <w:t>Приложение 2 – план передаваемого в аренду помещения.</w:t>
      </w:r>
    </w:p>
    <w:p w:rsidR="007749A7" w:rsidRDefault="007749A7" w:rsidP="007749A7">
      <w:pPr>
        <w:jc w:val="both"/>
        <w:outlineLvl w:val="0"/>
      </w:pPr>
    </w:p>
    <w:p w:rsidR="007749A7" w:rsidRPr="004145B9" w:rsidRDefault="007749A7" w:rsidP="007749A7">
      <w:pPr>
        <w:jc w:val="both"/>
        <w:outlineLvl w:val="0"/>
      </w:pPr>
      <w:r w:rsidRPr="004145B9">
        <w:t>ПОДПИСИ СТОРОН:</w:t>
      </w:r>
    </w:p>
    <w:p w:rsidR="007749A7" w:rsidRPr="004145B9" w:rsidRDefault="007749A7" w:rsidP="007749A7">
      <w:pPr>
        <w:jc w:val="both"/>
      </w:pPr>
      <w:r w:rsidRPr="004145B9">
        <w:t xml:space="preserve">АРЕНДОДАТЕЛЬ                                                                      </w:t>
      </w:r>
      <w:r>
        <w:t xml:space="preserve">                     </w:t>
      </w:r>
      <w:r w:rsidRPr="004145B9">
        <w:t>АРЕНДАТОР</w:t>
      </w:r>
    </w:p>
    <w:p w:rsidR="007749A7" w:rsidRPr="004145B9" w:rsidRDefault="007749A7" w:rsidP="007749A7">
      <w:pPr>
        <w:jc w:val="both"/>
      </w:pPr>
      <w:r w:rsidRPr="004145B9">
        <w:t xml:space="preserve">Начальник отдела по                                               </w:t>
      </w:r>
      <w:r>
        <w:t xml:space="preserve">                     </w:t>
      </w:r>
    </w:p>
    <w:p w:rsidR="007749A7" w:rsidRPr="004145B9" w:rsidRDefault="007749A7" w:rsidP="007749A7">
      <w:pPr>
        <w:jc w:val="both"/>
      </w:pPr>
      <w:r w:rsidRPr="004145B9">
        <w:t xml:space="preserve">управлению муниципальным </w:t>
      </w:r>
      <w:r w:rsidRPr="004145B9">
        <w:tab/>
        <w:t xml:space="preserve"> </w:t>
      </w:r>
      <w:r w:rsidRPr="004145B9">
        <w:tab/>
      </w:r>
      <w:r w:rsidRPr="004145B9">
        <w:tab/>
        <w:t xml:space="preserve">      </w:t>
      </w:r>
      <w:r>
        <w:t xml:space="preserve">          </w:t>
      </w:r>
    </w:p>
    <w:p w:rsidR="007749A7" w:rsidRPr="004145B9" w:rsidRDefault="007749A7" w:rsidP="007749A7">
      <w:r w:rsidRPr="004145B9">
        <w:t xml:space="preserve">имуществом Дмитровского  района                       </w:t>
      </w:r>
      <w:r>
        <w:t xml:space="preserve">                          </w:t>
      </w:r>
      <w:r w:rsidRPr="004145B9">
        <w:t xml:space="preserve">  </w:t>
      </w:r>
    </w:p>
    <w:p w:rsidR="007749A7" w:rsidRPr="004145B9" w:rsidRDefault="007749A7" w:rsidP="007749A7">
      <w:r w:rsidRPr="004145B9">
        <w:t>Орловской области</w:t>
      </w:r>
    </w:p>
    <w:p w:rsidR="007749A7" w:rsidRPr="004145B9" w:rsidRDefault="007749A7" w:rsidP="007749A7"/>
    <w:p w:rsidR="007749A7" w:rsidRPr="004145B9" w:rsidRDefault="007749A7" w:rsidP="007749A7">
      <w:r w:rsidRPr="004145B9">
        <w:t>___________</w:t>
      </w:r>
      <w:r>
        <w:t xml:space="preserve">________ </w:t>
      </w:r>
      <w:r w:rsidR="008022D2">
        <w:t>А.А. Ушканов</w:t>
      </w:r>
      <w:r w:rsidRPr="004145B9">
        <w:t xml:space="preserve">                                       </w:t>
      </w:r>
      <w:r>
        <w:t xml:space="preserve">     _____________</w:t>
      </w:r>
      <w:r w:rsidRPr="004145B9">
        <w:t xml:space="preserve"> </w:t>
      </w:r>
    </w:p>
    <w:p w:rsidR="007749A7" w:rsidRPr="004145B9" w:rsidRDefault="007749A7" w:rsidP="007749A7">
      <w:r w:rsidRPr="004145B9">
        <w:t xml:space="preserve">(подпись)                                                                           </w:t>
      </w:r>
      <w:r>
        <w:t xml:space="preserve"> </w:t>
      </w:r>
      <w:r w:rsidRPr="004145B9">
        <w:t xml:space="preserve"> </w:t>
      </w:r>
      <w:r>
        <w:t xml:space="preserve">  </w:t>
      </w:r>
      <w:r w:rsidRPr="004145B9">
        <w:t xml:space="preserve">         </w:t>
      </w:r>
      <w:r>
        <w:t xml:space="preserve">                </w:t>
      </w:r>
      <w:r w:rsidRPr="004145B9">
        <w:t xml:space="preserve"> (подпись)</w:t>
      </w:r>
    </w:p>
    <w:p w:rsidR="007749A7" w:rsidRPr="004145B9" w:rsidRDefault="007749A7" w:rsidP="007749A7">
      <w:r w:rsidRPr="004145B9">
        <w:t xml:space="preserve"> м.п.                                                                                                                   м.п.</w:t>
      </w:r>
    </w:p>
    <w:p w:rsidR="007749A7" w:rsidRDefault="002D2F64" w:rsidP="007749A7">
      <w:pPr>
        <w:tabs>
          <w:tab w:val="right" w:pos="8789"/>
        </w:tabs>
        <w:ind w:left="6480" w:hanging="810"/>
        <w:jc w:val="both"/>
      </w:pPr>
      <w:r>
        <w:lastRenderedPageBreak/>
        <w:t>При</w:t>
      </w:r>
      <w:r w:rsidR="007749A7" w:rsidRPr="000B37F3">
        <w:t>ложение № 1</w:t>
      </w:r>
      <w:r w:rsidR="007749A7">
        <w:t xml:space="preserve"> к договору аренды </w:t>
      </w:r>
    </w:p>
    <w:p w:rsidR="007749A7" w:rsidRDefault="007749A7" w:rsidP="007749A7">
      <w:pPr>
        <w:ind w:hanging="810"/>
        <w:jc w:val="center"/>
      </w:pPr>
      <w:r>
        <w:t xml:space="preserve">                                                                                                    имущества, относящегося к </w:t>
      </w:r>
    </w:p>
    <w:p w:rsidR="007749A7" w:rsidRDefault="007749A7" w:rsidP="007749A7">
      <w:pPr>
        <w:ind w:hanging="810"/>
        <w:jc w:val="right"/>
      </w:pPr>
      <w:r>
        <w:t>муниципальной собственности района</w:t>
      </w:r>
    </w:p>
    <w:p w:rsidR="007749A7" w:rsidRDefault="007749A7" w:rsidP="007749A7">
      <w:pPr>
        <w:tabs>
          <w:tab w:val="right" w:pos="8789"/>
        </w:tabs>
        <w:ind w:left="6480" w:hanging="810"/>
        <w:jc w:val="both"/>
      </w:pPr>
      <w:r>
        <w:t>(№__ по реестру отдела)</w:t>
      </w:r>
    </w:p>
    <w:p w:rsidR="007749A7" w:rsidRPr="000B37F3" w:rsidRDefault="007749A7" w:rsidP="007749A7">
      <w:pPr>
        <w:tabs>
          <w:tab w:val="right" w:pos="8789"/>
        </w:tabs>
        <w:ind w:left="6480" w:hanging="810"/>
        <w:jc w:val="both"/>
      </w:pPr>
      <w:r w:rsidRPr="000B37F3">
        <w:t xml:space="preserve"> </w:t>
      </w:r>
      <w:r>
        <w:t>от “___</w:t>
      </w:r>
      <w:r w:rsidRPr="000B37F3">
        <w:t xml:space="preserve">” </w:t>
      </w:r>
      <w:r>
        <w:t>_________ 201</w:t>
      </w:r>
      <w:r w:rsidR="008022D2">
        <w:t>9</w:t>
      </w:r>
      <w:r w:rsidRPr="000B37F3">
        <w:t xml:space="preserve"> года</w:t>
      </w:r>
      <w:r w:rsidRPr="000B37F3">
        <w:tab/>
      </w:r>
      <w:r w:rsidRPr="000B37F3">
        <w:tab/>
      </w:r>
      <w:r w:rsidRPr="000B37F3">
        <w:tab/>
      </w:r>
      <w:r w:rsidRPr="000B37F3">
        <w:tab/>
      </w:r>
      <w:r w:rsidRPr="000B37F3">
        <w:tab/>
      </w:r>
    </w:p>
    <w:p w:rsidR="007749A7" w:rsidRDefault="007749A7" w:rsidP="007749A7">
      <w:pPr>
        <w:pStyle w:val="7"/>
        <w:jc w:val="center"/>
        <w:rPr>
          <w:b/>
        </w:rPr>
      </w:pPr>
      <w:r>
        <w:rPr>
          <w:b/>
        </w:rPr>
        <w:t>А К Т</w:t>
      </w:r>
    </w:p>
    <w:p w:rsidR="007749A7" w:rsidRDefault="007749A7" w:rsidP="007749A7">
      <w:pPr>
        <w:tabs>
          <w:tab w:val="right" w:pos="8789"/>
        </w:tabs>
        <w:ind w:firstLine="851"/>
        <w:jc w:val="center"/>
      </w:pPr>
      <w:r>
        <w:t>приемки-передачи нежилого помещения</w:t>
      </w:r>
    </w:p>
    <w:p w:rsidR="007749A7" w:rsidRPr="00F0787C" w:rsidRDefault="007749A7" w:rsidP="007749A7"/>
    <w:p w:rsidR="007749A7" w:rsidRDefault="007749A7" w:rsidP="007749A7">
      <w:pPr>
        <w:jc w:val="both"/>
      </w:pPr>
      <w:r>
        <w:t>г. Дмитровск</w:t>
      </w:r>
      <w:r>
        <w:tab/>
      </w:r>
      <w:r>
        <w:tab/>
      </w:r>
      <w:r>
        <w:tab/>
      </w:r>
      <w:r>
        <w:tab/>
      </w:r>
      <w:r>
        <w:tab/>
      </w:r>
      <w:r>
        <w:tab/>
      </w:r>
      <w:r>
        <w:tab/>
        <w:t>“___” ______ 201</w:t>
      </w:r>
      <w:r w:rsidR="00663693">
        <w:t>9</w:t>
      </w:r>
      <w:r>
        <w:t xml:space="preserve"> года</w:t>
      </w:r>
    </w:p>
    <w:p w:rsidR="007749A7" w:rsidRDefault="007749A7" w:rsidP="007749A7">
      <w:pPr>
        <w:jc w:val="both"/>
      </w:pPr>
      <w:r>
        <w:tab/>
      </w:r>
    </w:p>
    <w:p w:rsidR="007749A7" w:rsidRDefault="007749A7" w:rsidP="007749A7">
      <w:pPr>
        <w:tabs>
          <w:tab w:val="right" w:pos="8789"/>
        </w:tabs>
        <w:ind w:firstLine="851"/>
        <w:jc w:val="center"/>
      </w:pPr>
    </w:p>
    <w:p w:rsidR="007749A7" w:rsidRPr="00CA780F" w:rsidRDefault="007749A7" w:rsidP="007749A7">
      <w:pPr>
        <w:pStyle w:val="26"/>
        <w:spacing w:line="240" w:lineRule="auto"/>
        <w:ind w:firstLine="567"/>
        <w:jc w:val="both"/>
      </w:pPr>
      <w:r w:rsidRPr="00CA780F">
        <w:t>В соответстви</w:t>
      </w:r>
      <w:r>
        <w:t>и с договором аренды</w:t>
      </w:r>
      <w:r w:rsidRPr="00CA780F">
        <w:t xml:space="preserve"> имущества, относящегося к муницип</w:t>
      </w:r>
      <w:r>
        <w:t>альной собственности района, (№__ по реестру отдела) от _____.201</w:t>
      </w:r>
      <w:r w:rsidR="00663693">
        <w:t>9</w:t>
      </w:r>
      <w:r w:rsidRPr="00CA780F">
        <w:t xml:space="preserve"> года, Арендодатель передал в аренду Арендатору – </w:t>
      </w:r>
      <w:r>
        <w:rPr>
          <w:b/>
          <w:i/>
        </w:rPr>
        <w:t>_________________________________________________________________________________________________________________________________________________________________________________________________________</w:t>
      </w:r>
      <w:r w:rsidRPr="00CA780F">
        <w:t xml:space="preserve">,(именуемое в дальнейшем - Арендатор), в лице </w:t>
      </w:r>
      <w:r>
        <w:t>______________________________________________</w:t>
      </w:r>
      <w:r w:rsidRPr="00CA780F">
        <w:rPr>
          <w:b/>
        </w:rPr>
        <w:t xml:space="preserve">, </w:t>
      </w:r>
      <w:r>
        <w:t>действующего на основании _____________________</w:t>
      </w:r>
      <w:r w:rsidRPr="00CA780F">
        <w:t>, следующее имущество:</w:t>
      </w:r>
    </w:p>
    <w:p w:rsidR="007749A7" w:rsidRDefault="007749A7" w:rsidP="007749A7">
      <w:pPr>
        <w:tabs>
          <w:tab w:val="right" w:pos="8789"/>
        </w:tabs>
        <w:ind w:firstLine="567"/>
        <w:jc w:val="both"/>
      </w:pPr>
      <w:r>
        <w:t>Вид права: аренда.</w:t>
      </w:r>
    </w:p>
    <w:p w:rsidR="007749A7" w:rsidRPr="00277870" w:rsidRDefault="007749A7" w:rsidP="007749A7">
      <w:pPr>
        <w:tabs>
          <w:tab w:val="right" w:pos="8789"/>
        </w:tabs>
        <w:ind w:firstLine="567"/>
        <w:jc w:val="both"/>
      </w:pPr>
      <w:r w:rsidRPr="00277870">
        <w:t>Техническое состояние передава</w:t>
      </w:r>
      <w:r>
        <w:t>емых помещений и оборудования</w:t>
      </w:r>
      <w:r w:rsidRPr="00277870">
        <w:t>: пригодно для использования.</w:t>
      </w: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r>
        <w:rPr>
          <w:b/>
        </w:rPr>
        <w:t>ПОДПИСИ СТОРОН:</w:t>
      </w:r>
    </w:p>
    <w:p w:rsidR="007749A7" w:rsidRDefault="007749A7" w:rsidP="007749A7">
      <w:pPr>
        <w:jc w:val="both"/>
      </w:pPr>
    </w:p>
    <w:p w:rsidR="007749A7" w:rsidRPr="00C2101E" w:rsidRDefault="007749A7" w:rsidP="007749A7">
      <w:pPr>
        <w:jc w:val="both"/>
      </w:pPr>
      <w:r w:rsidRPr="00C2101E">
        <w:t>АРЕНДОДАТЕЛЬ                                                                                           АРЕНДАТОР</w:t>
      </w:r>
    </w:p>
    <w:p w:rsidR="007749A7" w:rsidRPr="00C2101E" w:rsidRDefault="007749A7" w:rsidP="007749A7">
      <w:pPr>
        <w:jc w:val="both"/>
      </w:pPr>
      <w:r w:rsidRPr="00C2101E">
        <w:t xml:space="preserve">Начальник отдела по                                                                    </w:t>
      </w:r>
    </w:p>
    <w:p w:rsidR="007749A7" w:rsidRPr="00C2101E" w:rsidRDefault="007749A7" w:rsidP="007749A7">
      <w:pPr>
        <w:jc w:val="both"/>
      </w:pPr>
      <w:r w:rsidRPr="00C2101E">
        <w:t xml:space="preserve">управлению муниципальным </w:t>
      </w:r>
      <w:r w:rsidRPr="00C2101E">
        <w:tab/>
        <w:t xml:space="preserve"> </w:t>
      </w:r>
      <w:r w:rsidRPr="00C2101E">
        <w:tab/>
      </w:r>
      <w:r w:rsidRPr="00C2101E">
        <w:tab/>
        <w:t xml:space="preserve">      </w:t>
      </w:r>
      <w:r>
        <w:t xml:space="preserve">            </w:t>
      </w:r>
    </w:p>
    <w:p w:rsidR="007749A7" w:rsidRPr="00C2101E" w:rsidRDefault="007749A7" w:rsidP="007749A7">
      <w:r w:rsidRPr="00C2101E">
        <w:t xml:space="preserve">имуществом Дмитровского  района                                                   </w:t>
      </w:r>
    </w:p>
    <w:p w:rsidR="007749A7" w:rsidRPr="00C2101E" w:rsidRDefault="007749A7" w:rsidP="007749A7">
      <w:r w:rsidRPr="00C2101E">
        <w:t>Орловской области</w:t>
      </w:r>
    </w:p>
    <w:p w:rsidR="007749A7" w:rsidRPr="00C2101E" w:rsidRDefault="007749A7" w:rsidP="007749A7"/>
    <w:p w:rsidR="007749A7" w:rsidRPr="00C2101E" w:rsidRDefault="007749A7" w:rsidP="007749A7">
      <w:r w:rsidRPr="00C2101E">
        <w:t>____</w:t>
      </w:r>
      <w:r w:rsidR="0026538D">
        <w:t xml:space="preserve">____________ </w:t>
      </w:r>
      <w:r w:rsidR="00663693">
        <w:t>А.А. Ушканов</w:t>
      </w:r>
      <w:r w:rsidRPr="00C2101E">
        <w:t xml:space="preserve">                              </w:t>
      </w:r>
      <w:r w:rsidR="0026538D">
        <w:t xml:space="preserve">                </w:t>
      </w:r>
      <w:r w:rsidRPr="00C2101E">
        <w:t xml:space="preserve"> </w:t>
      </w:r>
      <w:r>
        <w:t xml:space="preserve">___________________  </w:t>
      </w:r>
    </w:p>
    <w:p w:rsidR="007749A7" w:rsidRPr="00C2101E" w:rsidRDefault="007749A7" w:rsidP="007749A7">
      <w:r w:rsidRPr="00C2101E">
        <w:t>(подпись)                                                                                                         (подпись)</w:t>
      </w:r>
    </w:p>
    <w:p w:rsidR="007749A7" w:rsidRPr="00C2101E" w:rsidRDefault="007749A7" w:rsidP="007749A7">
      <w:r w:rsidRPr="00C2101E">
        <w:t xml:space="preserve"> м.п.                                                                                                                   м.п.</w:t>
      </w:r>
    </w:p>
    <w:p w:rsidR="007749A7" w:rsidRDefault="007749A7" w:rsidP="007749A7"/>
    <w:p w:rsidR="00042C5E" w:rsidRDefault="00042C5E">
      <w:pPr>
        <w:rPr>
          <w:b/>
        </w:rPr>
      </w:pPr>
    </w:p>
    <w:p w:rsidR="00042C5E" w:rsidRDefault="00042C5E">
      <w:pPr>
        <w:rPr>
          <w:b/>
        </w:rPr>
      </w:pPr>
    </w:p>
    <w:p w:rsidR="00042C5E" w:rsidRDefault="00042C5E">
      <w:pPr>
        <w:pStyle w:val="ab"/>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№5</w:t>
      </w:r>
    </w:p>
    <w:p w:rsidR="00042C5E" w:rsidRDefault="00042C5E">
      <w:pPr>
        <w:pStyle w:val="aa"/>
        <w:jc w:val="right"/>
        <w:rPr>
          <w:sz w:val="22"/>
          <w:szCs w:val="22"/>
        </w:rPr>
      </w:pPr>
      <w:r>
        <w:rPr>
          <w:b w:val="0"/>
          <w:sz w:val="24"/>
        </w:rPr>
        <w:t>к документации об аукционе</w:t>
      </w:r>
    </w:p>
    <w:p w:rsidR="00042C5E" w:rsidRDefault="00042C5E">
      <w:pPr>
        <w:pStyle w:val="320"/>
        <w:ind w:firstLine="709"/>
        <w:rPr>
          <w:sz w:val="22"/>
          <w:szCs w:val="22"/>
        </w:rPr>
      </w:pPr>
    </w:p>
    <w:p w:rsidR="00042C5E" w:rsidRDefault="00042C5E">
      <w:pPr>
        <w:pStyle w:val="320"/>
        <w:ind w:firstLine="709"/>
        <w:rPr>
          <w:sz w:val="22"/>
          <w:szCs w:val="22"/>
        </w:rPr>
      </w:pPr>
    </w:p>
    <w:p w:rsidR="00042C5E" w:rsidRDefault="00042C5E">
      <w:pPr>
        <w:pStyle w:val="320"/>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tblPr>
      <w:tblGrid>
        <w:gridCol w:w="708"/>
        <w:gridCol w:w="5232"/>
        <w:gridCol w:w="1800"/>
        <w:gridCol w:w="1460"/>
      </w:tblGrid>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b/>
                <w:sz w:val="18"/>
                <w:szCs w:val="18"/>
              </w:rPr>
            </w:pPr>
            <w:r>
              <w:rPr>
                <w:b/>
                <w:sz w:val="18"/>
                <w:szCs w:val="18"/>
              </w:rPr>
              <w:t>№</w:t>
            </w:r>
          </w:p>
          <w:p w:rsidR="00042C5E" w:rsidRDefault="00042C5E">
            <w:pPr>
              <w:jc w:val="center"/>
              <w:rPr>
                <w:sz w:val="18"/>
                <w:szCs w:val="18"/>
              </w:rPr>
            </w:pPr>
            <w:r>
              <w:rPr>
                <w:b/>
                <w:sz w:val="18"/>
                <w:szCs w:val="18"/>
              </w:rPr>
              <w:t>п/п</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b/>
                <w:sz w:val="18"/>
                <w:szCs w:val="18"/>
              </w:rPr>
              <w:t>Кол.</w:t>
            </w:r>
          </w:p>
        </w:tc>
      </w:tr>
      <w:tr w:rsidR="00042C5E">
        <w:trPr>
          <w:cantSplit/>
        </w:trPr>
        <w:tc>
          <w:tcPr>
            <w:tcW w:w="708" w:type="dxa"/>
            <w:tcBorders>
              <w:top w:val="single" w:sz="4" w:space="0" w:color="000000"/>
              <w:left w:val="single" w:sz="4" w:space="0" w:color="000000"/>
              <w:bottom w:val="single" w:sz="4" w:space="0" w:color="000000"/>
            </w:tcBorders>
            <w:shd w:val="clear" w:color="auto" w:fill="auto"/>
          </w:tcPr>
          <w:p w:rsidR="00042C5E" w:rsidRDefault="00042C5E">
            <w:pPr>
              <w:pStyle w:val="2"/>
              <w:tabs>
                <w:tab w:val="num" w:pos="0"/>
              </w:tabs>
              <w:snapToGrid w:val="0"/>
              <w:rPr>
                <w:sz w:val="18"/>
                <w:szCs w:val="18"/>
              </w:rPr>
            </w:pPr>
          </w:p>
        </w:tc>
        <w:tc>
          <w:tcPr>
            <w:tcW w:w="8492" w:type="dxa"/>
            <w:gridSpan w:val="3"/>
            <w:tcBorders>
              <w:top w:val="single" w:sz="4" w:space="0" w:color="000000"/>
              <w:bottom w:val="single" w:sz="4" w:space="0" w:color="000000"/>
              <w:right w:val="single" w:sz="4" w:space="0" w:color="000000"/>
            </w:tcBorders>
            <w:shd w:val="clear" w:color="auto" w:fill="auto"/>
          </w:tcPr>
          <w:p w:rsidR="00042C5E" w:rsidRDefault="00042C5E">
            <w:pPr>
              <w:pStyle w:val="2"/>
              <w:tabs>
                <w:tab w:val="num" w:pos="0"/>
              </w:tabs>
            </w:pPr>
            <w:r>
              <w:rPr>
                <w:sz w:val="18"/>
                <w:szCs w:val="18"/>
              </w:rPr>
              <w:t xml:space="preserve">Документы арендатора </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Информационное письмо КОМСТАТа </w:t>
            </w:r>
          </w:p>
          <w:p w:rsidR="00042C5E" w:rsidRDefault="00042C5E">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Лицензия на основную деятельность </w:t>
            </w:r>
          </w:p>
          <w:p w:rsidR="00042C5E" w:rsidRDefault="00042C5E">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042C5E" w:rsidRDefault="00042C5E">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bl>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№6</w:t>
      </w:r>
    </w:p>
    <w:p w:rsidR="00042C5E" w:rsidRDefault="00042C5E">
      <w:pPr>
        <w:pStyle w:val="aa"/>
        <w:jc w:val="right"/>
      </w:pPr>
      <w:r>
        <w:rPr>
          <w:b w:val="0"/>
          <w:sz w:val="24"/>
        </w:rPr>
        <w:t>к документации об аукционе</w:t>
      </w:r>
    </w:p>
    <w:p w:rsidR="00042C5E" w:rsidRDefault="00042C5E">
      <w:pPr>
        <w:jc w:val="center"/>
        <w:rPr>
          <w:b/>
        </w:rPr>
      </w:pPr>
    </w:p>
    <w:p w:rsidR="00042C5E" w:rsidRDefault="00042C5E">
      <w:pPr>
        <w:jc w:val="center"/>
      </w:pPr>
      <w:r>
        <w:rPr>
          <w:b/>
        </w:rPr>
        <w:t>Опись</w:t>
      </w:r>
    </w:p>
    <w:p w:rsidR="00042C5E" w:rsidRDefault="00042C5E">
      <w:pPr>
        <w:jc w:val="center"/>
      </w:pPr>
      <w:r>
        <w:t>Представленных документов на участие в открытом аукционе на право заключения договора аренды муниципального имущества:</w:t>
      </w:r>
    </w:p>
    <w:p w:rsidR="00042C5E" w:rsidRDefault="00042C5E">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042C5E" w:rsidRDefault="00042C5E">
      <w:pPr>
        <w:jc w:val="center"/>
      </w:pPr>
      <w:r>
        <w:rPr>
          <w:sz w:val="16"/>
          <w:szCs w:val="16"/>
        </w:rPr>
        <w:t>(указывается номер лота и наименование недвижимого имущества)</w:t>
      </w:r>
    </w:p>
    <w:p w:rsidR="00042C5E" w:rsidRDefault="00042C5E">
      <w:pPr>
        <w:jc w:val="center"/>
      </w:pPr>
    </w:p>
    <w:p w:rsidR="00042C5E" w:rsidRDefault="00042C5E">
      <w:pPr>
        <w:jc w:val="center"/>
        <w:rPr>
          <w:sz w:val="16"/>
          <w:szCs w:val="16"/>
        </w:rPr>
      </w:pPr>
      <w:r>
        <w:t>_____________________________________________________________________________</w:t>
      </w:r>
    </w:p>
    <w:p w:rsidR="00042C5E" w:rsidRDefault="00042C5E">
      <w:pPr>
        <w:jc w:val="center"/>
        <w:rPr>
          <w:sz w:val="16"/>
          <w:szCs w:val="16"/>
        </w:rPr>
      </w:pPr>
      <w:r>
        <w:rPr>
          <w:sz w:val="16"/>
          <w:szCs w:val="16"/>
        </w:rPr>
        <w:t>(полное наименование участника аукциона)</w:t>
      </w:r>
    </w:p>
    <w:p w:rsidR="00042C5E" w:rsidRDefault="00042C5E">
      <w:pPr>
        <w:jc w:val="center"/>
        <w:rPr>
          <w:sz w:val="16"/>
          <w:szCs w:val="16"/>
        </w:rPr>
      </w:pPr>
    </w:p>
    <w:tbl>
      <w:tblPr>
        <w:tblW w:w="0" w:type="auto"/>
        <w:tblInd w:w="-10" w:type="dxa"/>
        <w:tblLayout w:type="fixed"/>
        <w:tblLook w:val="0000"/>
      </w:tblPr>
      <w:tblGrid>
        <w:gridCol w:w="898"/>
        <w:gridCol w:w="4882"/>
        <w:gridCol w:w="1953"/>
        <w:gridCol w:w="1777"/>
      </w:tblGrid>
      <w:tr w:rsidR="00042C5E">
        <w:trPr>
          <w:trHeight w:val="654"/>
        </w:trPr>
        <w:tc>
          <w:tcPr>
            <w:tcW w:w="898" w:type="dxa"/>
            <w:tcBorders>
              <w:top w:val="single" w:sz="4" w:space="0" w:color="000000"/>
              <w:left w:val="single" w:sz="4" w:space="0" w:color="000000"/>
              <w:bottom w:val="single" w:sz="4" w:space="0" w:color="000000"/>
            </w:tcBorders>
            <w:shd w:val="clear" w:color="auto" w:fill="auto"/>
          </w:tcPr>
          <w:p w:rsidR="00042C5E" w:rsidRDefault="00042C5E">
            <w:pPr>
              <w:jc w:val="center"/>
            </w:pPr>
            <w:r>
              <w:t>№ п/п</w:t>
            </w: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jc w:val="center"/>
            </w:pPr>
            <w: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t>Номера страниц</w:t>
            </w: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bl>
    <w:p w:rsidR="00042C5E" w:rsidRDefault="00042C5E">
      <w:pPr>
        <w:jc w:val="center"/>
      </w:pPr>
    </w:p>
    <w:p w:rsidR="00042C5E" w:rsidRDefault="00042C5E">
      <w:pPr>
        <w:jc w:val="both"/>
      </w:pPr>
    </w:p>
    <w:p w:rsidR="00042C5E" w:rsidRDefault="00042C5E">
      <w:pPr>
        <w:jc w:val="both"/>
      </w:pPr>
    </w:p>
    <w:p w:rsidR="00042C5E" w:rsidRDefault="00042C5E">
      <w:pPr>
        <w:jc w:val="both"/>
      </w:pPr>
      <w:r>
        <w:t>Руководитель (уполномоченное лицо) участника аукциона</w:t>
      </w:r>
    </w:p>
    <w:p w:rsidR="00042C5E" w:rsidRDefault="00042C5E">
      <w:pPr>
        <w:jc w:val="both"/>
      </w:pPr>
    </w:p>
    <w:p w:rsidR="00042C5E" w:rsidRDefault="00042C5E">
      <w:pPr>
        <w:jc w:val="both"/>
        <w:rPr>
          <w:sz w:val="16"/>
          <w:szCs w:val="16"/>
        </w:rPr>
      </w:pPr>
      <w:r>
        <w:t>________________________    ________________________     _________________________</w:t>
      </w:r>
    </w:p>
    <w:p w:rsidR="00042C5E" w:rsidRDefault="00042C5E">
      <w:pPr>
        <w:jc w:val="both"/>
        <w:rPr>
          <w:sz w:val="16"/>
          <w:szCs w:val="16"/>
        </w:rPr>
      </w:pPr>
      <w:r>
        <w:rPr>
          <w:sz w:val="16"/>
          <w:szCs w:val="16"/>
        </w:rPr>
        <w:t xml:space="preserve">                        (должность)                                                           (подпись)                                               (фамилия, имя, отчество)</w:t>
      </w:r>
    </w:p>
    <w:p w:rsidR="00042C5E" w:rsidRDefault="00042C5E">
      <w:pPr>
        <w:jc w:val="both"/>
        <w:rPr>
          <w:sz w:val="16"/>
          <w:szCs w:val="16"/>
        </w:rPr>
      </w:pPr>
    </w:p>
    <w:p w:rsidR="00042C5E" w:rsidRDefault="00042C5E">
      <w:pPr>
        <w:jc w:val="both"/>
      </w:pPr>
      <w:r>
        <w:rPr>
          <w:b/>
        </w:rPr>
        <w:t>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pStyle w:val="aa"/>
        <w:jc w:val="right"/>
        <w:rPr>
          <w:b w:val="0"/>
          <w:sz w:val="24"/>
        </w:rPr>
      </w:pPr>
      <w:r>
        <w:rPr>
          <w:b w:val="0"/>
          <w:sz w:val="24"/>
        </w:rPr>
        <w:lastRenderedPageBreak/>
        <w:t>Приложение №7</w:t>
      </w:r>
    </w:p>
    <w:p w:rsidR="00042C5E" w:rsidRDefault="00042C5E">
      <w:pPr>
        <w:pStyle w:val="aa"/>
        <w:jc w:val="right"/>
      </w:pPr>
      <w:r>
        <w:rPr>
          <w:b w:val="0"/>
          <w:sz w:val="24"/>
        </w:rPr>
        <w:t>к документации об аукционе</w:t>
      </w:r>
    </w:p>
    <w:p w:rsidR="00042C5E" w:rsidRDefault="00042C5E">
      <w:pPr>
        <w:jc w:val="both"/>
      </w:pPr>
    </w:p>
    <w:p w:rsidR="00042C5E" w:rsidRDefault="00042C5E">
      <w:pPr>
        <w:jc w:val="center"/>
        <w:rPr>
          <w:rFonts w:ascii="Arial" w:hAnsi="Arial" w:cs="Arial"/>
          <w:b/>
          <w:sz w:val="28"/>
          <w:szCs w:val="28"/>
        </w:rPr>
      </w:pPr>
      <w:r>
        <w:rPr>
          <w:sz w:val="28"/>
          <w:szCs w:val="28"/>
        </w:rPr>
        <w:t xml:space="preserve">Образцы заявлений для физического, юридического лица </w:t>
      </w:r>
    </w:p>
    <w:p w:rsidR="00042C5E" w:rsidRDefault="00042C5E">
      <w:pPr>
        <w:jc w:val="center"/>
        <w:rPr>
          <w:rFonts w:ascii="Arial" w:hAnsi="Arial" w:cs="Arial"/>
          <w:b/>
          <w:sz w:val="28"/>
          <w:szCs w:val="28"/>
        </w:rPr>
      </w:pPr>
    </w:p>
    <w:p w:rsidR="00042C5E" w:rsidRDefault="00042C5E">
      <w:pPr>
        <w:rPr>
          <w:color w:val="2B2B2B"/>
          <w:sz w:val="28"/>
          <w:szCs w:val="28"/>
        </w:rPr>
      </w:pPr>
    </w:p>
    <w:p w:rsidR="00042C5E" w:rsidRDefault="00042C5E">
      <w:pPr>
        <w:rPr>
          <w:color w:val="2B2B2B"/>
          <w:sz w:val="28"/>
          <w:szCs w:val="28"/>
        </w:rPr>
      </w:pPr>
    </w:p>
    <w:p w:rsidR="00042C5E" w:rsidRDefault="00042C5E">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rPr>
          <w:color w:val="2B2B2B"/>
          <w:sz w:val="28"/>
          <w:szCs w:val="28"/>
        </w:rPr>
      </w:pPr>
    </w:p>
    <w:p w:rsidR="00042C5E" w:rsidRDefault="00042C5E">
      <w:pP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 xml:space="preserve">ИП _______________________________________________________________ </w:t>
      </w:r>
    </w:p>
    <w:p w:rsidR="00042C5E" w:rsidRDefault="00042C5E">
      <w:pPr>
        <w:jc w:val="center"/>
        <w:rPr>
          <w:color w:val="2B2B2B"/>
          <w:sz w:val="28"/>
          <w:szCs w:val="28"/>
        </w:rPr>
      </w:pPr>
      <w:r>
        <w:rPr>
          <w:color w:val="2B2B2B"/>
          <w:sz w:val="16"/>
          <w:szCs w:val="16"/>
        </w:rPr>
        <w:t>(ФИО)</w:t>
      </w:r>
    </w:p>
    <w:p w:rsidR="00042C5E" w:rsidRDefault="00042C5E">
      <w:pPr>
        <w:jc w:val="both"/>
        <w:rPr>
          <w:color w:val="2B2B2B"/>
          <w:sz w:val="28"/>
          <w:szCs w:val="28"/>
        </w:rPr>
      </w:pPr>
      <w:r>
        <w:rPr>
          <w:color w:val="2B2B2B"/>
          <w:sz w:val="28"/>
          <w:szCs w:val="28"/>
        </w:rPr>
        <w:t>уведомляет об отсутствии решения арбитражного суда о признании его(её)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М.П.</w:t>
      </w:r>
    </w:p>
    <w:p w:rsidR="00042C5E" w:rsidRDefault="00042C5E">
      <w:pPr>
        <w:jc w:val="both"/>
        <w:rPr>
          <w:color w:val="2B2B2B"/>
          <w:sz w:val="28"/>
          <w:szCs w:val="28"/>
        </w:rPr>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__________________________________________________________________</w:t>
      </w:r>
    </w:p>
    <w:p w:rsidR="00042C5E" w:rsidRDefault="00042C5E">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042C5E" w:rsidRDefault="00042C5E">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w:t>
      </w:r>
    </w:p>
    <w:p w:rsidR="00042C5E" w:rsidRDefault="00042C5E">
      <w:pPr>
        <w:ind w:firstLine="708"/>
        <w:jc w:val="both"/>
      </w:pPr>
      <w:r>
        <w:rPr>
          <w:color w:val="2B2B2B"/>
          <w:sz w:val="28"/>
          <w:szCs w:val="28"/>
        </w:rPr>
        <w:t xml:space="preserve">                                                                                                  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26538D" w:rsidRDefault="00C12C13" w:rsidP="0026538D">
      <w:pPr>
        <w:jc w:val="center"/>
        <w:rPr>
          <w:b/>
          <w:sz w:val="28"/>
          <w:szCs w:val="28"/>
        </w:rPr>
      </w:pPr>
      <w:r>
        <w:rPr>
          <w:noProof/>
          <w:sz w:val="28"/>
          <w:szCs w:val="28"/>
          <w:lang w:eastAsia="ru-RU"/>
        </w:rPr>
        <w:lastRenderedPageBreak/>
        <w:drawing>
          <wp:inline distT="0" distB="0" distL="0" distR="0">
            <wp:extent cx="573405" cy="737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405" cy="737235"/>
                    </a:xfrm>
                    <a:prstGeom prst="rect">
                      <a:avLst/>
                    </a:prstGeom>
                    <a:solidFill>
                      <a:srgbClr val="FFFFFF"/>
                    </a:solidFill>
                    <a:ln w="9525">
                      <a:noFill/>
                      <a:miter lim="800000"/>
                      <a:headEnd/>
                      <a:tailEnd/>
                    </a:ln>
                  </pic:spPr>
                </pic:pic>
              </a:graphicData>
            </a:graphic>
          </wp:inline>
        </w:drawing>
      </w:r>
    </w:p>
    <w:p w:rsidR="0026538D" w:rsidRDefault="0026538D" w:rsidP="0026538D">
      <w:pPr>
        <w:jc w:val="center"/>
        <w:rPr>
          <w:b/>
          <w:sz w:val="28"/>
          <w:szCs w:val="28"/>
        </w:rPr>
      </w:pPr>
      <w:r>
        <w:rPr>
          <w:b/>
          <w:sz w:val="28"/>
          <w:szCs w:val="28"/>
        </w:rPr>
        <w:t>РОССИЙСКАЯ ФЕДЕРАЦИЯ</w:t>
      </w:r>
    </w:p>
    <w:p w:rsidR="0026538D" w:rsidRDefault="0026538D" w:rsidP="0026538D">
      <w:pPr>
        <w:jc w:val="center"/>
        <w:rPr>
          <w:b/>
          <w:sz w:val="16"/>
          <w:szCs w:val="16"/>
        </w:rPr>
      </w:pPr>
      <w:r>
        <w:rPr>
          <w:b/>
          <w:sz w:val="28"/>
          <w:szCs w:val="28"/>
        </w:rPr>
        <w:t>ОРЛОВСКАЯ ОБЛАСТЬ</w:t>
      </w:r>
    </w:p>
    <w:p w:rsidR="0026538D" w:rsidRDefault="0026538D" w:rsidP="0026538D">
      <w:pPr>
        <w:jc w:val="center"/>
        <w:rPr>
          <w:b/>
          <w:sz w:val="16"/>
          <w:szCs w:val="16"/>
        </w:rPr>
      </w:pPr>
    </w:p>
    <w:p w:rsidR="0026538D" w:rsidRDefault="0026538D" w:rsidP="0026538D">
      <w:pPr>
        <w:jc w:val="center"/>
        <w:rPr>
          <w:b/>
          <w:sz w:val="16"/>
          <w:szCs w:val="16"/>
        </w:rPr>
      </w:pPr>
      <w:r>
        <w:rPr>
          <w:b/>
          <w:sz w:val="28"/>
          <w:szCs w:val="28"/>
        </w:rPr>
        <w:t>АДМИНИСТРАЦИЯ ДМИТРОВСКОГО РАЙОНА</w:t>
      </w:r>
    </w:p>
    <w:p w:rsidR="0026538D" w:rsidRDefault="0026538D" w:rsidP="0026538D">
      <w:pPr>
        <w:jc w:val="center"/>
        <w:rPr>
          <w:b/>
          <w:sz w:val="16"/>
          <w:szCs w:val="16"/>
        </w:rPr>
      </w:pPr>
    </w:p>
    <w:p w:rsidR="0026538D" w:rsidRDefault="0026538D" w:rsidP="0026538D">
      <w:pPr>
        <w:jc w:val="center"/>
        <w:rPr>
          <w:b/>
          <w:sz w:val="28"/>
          <w:szCs w:val="28"/>
        </w:rPr>
      </w:pPr>
      <w:r>
        <w:rPr>
          <w:b/>
          <w:sz w:val="36"/>
          <w:szCs w:val="36"/>
        </w:rPr>
        <w:t>ПОСТАНОВЛЕНИЕ</w:t>
      </w:r>
    </w:p>
    <w:p w:rsidR="0026538D" w:rsidRDefault="0026538D" w:rsidP="0026538D">
      <w:pPr>
        <w:jc w:val="center"/>
        <w:rPr>
          <w:b/>
          <w:sz w:val="28"/>
          <w:szCs w:val="28"/>
        </w:rPr>
      </w:pPr>
    </w:p>
    <w:p w:rsidR="0026538D" w:rsidRDefault="0026538D" w:rsidP="0026538D">
      <w:pPr>
        <w:jc w:val="center"/>
        <w:rPr>
          <w:b/>
          <w:sz w:val="28"/>
          <w:szCs w:val="28"/>
        </w:rPr>
      </w:pPr>
    </w:p>
    <w:p w:rsidR="0026538D" w:rsidRDefault="00E96555" w:rsidP="0026538D">
      <w:pPr>
        <w:tabs>
          <w:tab w:val="right" w:pos="9354"/>
        </w:tabs>
        <w:autoSpaceDE w:val="0"/>
        <w:rPr>
          <w:szCs w:val="28"/>
        </w:rPr>
      </w:pPr>
      <w:r>
        <w:rPr>
          <w:sz w:val="28"/>
          <w:szCs w:val="28"/>
        </w:rPr>
        <w:t xml:space="preserve">    </w:t>
      </w:r>
      <w:r w:rsidR="002D2F64">
        <w:rPr>
          <w:sz w:val="28"/>
          <w:szCs w:val="28"/>
        </w:rPr>
        <w:t>12</w:t>
      </w:r>
      <w:r w:rsidR="0026538D">
        <w:rPr>
          <w:sz w:val="28"/>
          <w:szCs w:val="28"/>
        </w:rPr>
        <w:t xml:space="preserve"> </w:t>
      </w:r>
      <w:r w:rsidR="002D2F64">
        <w:rPr>
          <w:sz w:val="28"/>
          <w:szCs w:val="28"/>
        </w:rPr>
        <w:t>марта</w:t>
      </w:r>
      <w:r w:rsidR="0026538D">
        <w:rPr>
          <w:sz w:val="28"/>
          <w:szCs w:val="28"/>
        </w:rPr>
        <w:t xml:space="preserve"> 201</w:t>
      </w:r>
      <w:r w:rsidR="00663693">
        <w:rPr>
          <w:sz w:val="28"/>
          <w:szCs w:val="28"/>
        </w:rPr>
        <w:t>9</w:t>
      </w:r>
      <w:r>
        <w:rPr>
          <w:sz w:val="28"/>
          <w:szCs w:val="28"/>
        </w:rPr>
        <w:t xml:space="preserve"> года</w:t>
      </w:r>
      <w:r w:rsidR="0026538D">
        <w:rPr>
          <w:sz w:val="28"/>
          <w:szCs w:val="28"/>
        </w:rPr>
        <w:tab/>
        <w:t xml:space="preserve">№ </w:t>
      </w:r>
      <w:r w:rsidR="005C33BB">
        <w:rPr>
          <w:sz w:val="28"/>
          <w:szCs w:val="28"/>
        </w:rPr>
        <w:t>91</w:t>
      </w:r>
    </w:p>
    <w:p w:rsidR="0026538D" w:rsidRDefault="0026538D" w:rsidP="0026538D">
      <w:pPr>
        <w:autoSpaceDE w:val="0"/>
        <w:rPr>
          <w:szCs w:val="28"/>
        </w:rPr>
      </w:pPr>
      <w:r>
        <w:rPr>
          <w:szCs w:val="28"/>
        </w:rPr>
        <w:t xml:space="preserve">          г. Дмитровск</w:t>
      </w:r>
    </w:p>
    <w:p w:rsidR="0026538D" w:rsidRDefault="0026538D" w:rsidP="0026538D">
      <w:pPr>
        <w:autoSpaceDE w:val="0"/>
        <w:rPr>
          <w:szCs w:val="28"/>
        </w:rPr>
      </w:pPr>
    </w:p>
    <w:p w:rsidR="0026538D" w:rsidRDefault="0026538D" w:rsidP="0026538D">
      <w:pPr>
        <w:autoSpaceDE w:val="0"/>
        <w:rPr>
          <w:szCs w:val="28"/>
        </w:rPr>
      </w:pPr>
    </w:p>
    <w:p w:rsidR="003A36F6" w:rsidRDefault="0026538D" w:rsidP="0026538D">
      <w:pPr>
        <w:jc w:val="center"/>
        <w:rPr>
          <w:sz w:val="28"/>
          <w:szCs w:val="28"/>
        </w:rPr>
      </w:pPr>
      <w:r>
        <w:rPr>
          <w:sz w:val="28"/>
          <w:szCs w:val="28"/>
        </w:rPr>
        <w:t>О проведении открытого аукцио</w:t>
      </w:r>
      <w:r w:rsidR="002D2F64">
        <w:rPr>
          <w:sz w:val="28"/>
          <w:szCs w:val="28"/>
        </w:rPr>
        <w:t>на на право заключения договора</w:t>
      </w:r>
      <w:r>
        <w:rPr>
          <w:sz w:val="28"/>
          <w:szCs w:val="28"/>
        </w:rPr>
        <w:t xml:space="preserve"> аренды в отношении</w:t>
      </w:r>
      <w:r w:rsidR="003A36F6">
        <w:rPr>
          <w:sz w:val="28"/>
          <w:szCs w:val="28"/>
        </w:rPr>
        <w:t xml:space="preserve"> муниципального имущества </w:t>
      </w:r>
      <w:r>
        <w:rPr>
          <w:sz w:val="28"/>
          <w:szCs w:val="28"/>
        </w:rPr>
        <w:t>Дмитровского района</w:t>
      </w:r>
      <w:r w:rsidR="003A36F6">
        <w:rPr>
          <w:sz w:val="28"/>
          <w:szCs w:val="28"/>
        </w:rPr>
        <w:t xml:space="preserve"> </w:t>
      </w:r>
    </w:p>
    <w:p w:rsidR="0026538D" w:rsidRDefault="003A36F6" w:rsidP="0026538D">
      <w:pPr>
        <w:jc w:val="center"/>
        <w:rPr>
          <w:sz w:val="28"/>
          <w:szCs w:val="28"/>
        </w:rPr>
      </w:pPr>
      <w:r>
        <w:rPr>
          <w:sz w:val="28"/>
          <w:szCs w:val="28"/>
        </w:rPr>
        <w:t>Орловской области</w:t>
      </w:r>
    </w:p>
    <w:p w:rsidR="0026538D" w:rsidRDefault="0026538D" w:rsidP="0026538D">
      <w:pPr>
        <w:ind w:firstLine="567"/>
        <w:jc w:val="both"/>
        <w:rPr>
          <w:sz w:val="28"/>
          <w:szCs w:val="28"/>
        </w:rPr>
      </w:pPr>
    </w:p>
    <w:p w:rsidR="002D2F64" w:rsidRDefault="002D2F64" w:rsidP="002D2F64">
      <w:pPr>
        <w:ind w:firstLine="709"/>
        <w:jc w:val="both"/>
        <w:rPr>
          <w:sz w:val="28"/>
          <w:szCs w:val="28"/>
        </w:rPr>
      </w:pPr>
      <w:r>
        <w:rPr>
          <w:sz w:val="28"/>
          <w:szCs w:val="28"/>
        </w:rPr>
        <w:t xml:space="preserve">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учитывая </w:t>
      </w:r>
      <w:r w:rsidRPr="003569B7">
        <w:rPr>
          <w:sz w:val="28"/>
          <w:szCs w:val="28"/>
        </w:rPr>
        <w:t>отчет №368/2018 от 03.10.2018г. об оценке рыночной стоимости права аренды нежилого помещения, выполненного ИП Медведевым Сергеем Леонидовичем</w:t>
      </w:r>
      <w:r>
        <w:rPr>
          <w:sz w:val="28"/>
          <w:szCs w:val="28"/>
        </w:rPr>
        <w:t xml:space="preserve">, администрация Дмитровского района </w:t>
      </w:r>
      <w:r>
        <w:rPr>
          <w:spacing w:val="40"/>
          <w:sz w:val="28"/>
          <w:szCs w:val="28"/>
        </w:rPr>
        <w:t>постановляет</w:t>
      </w:r>
      <w:r>
        <w:rPr>
          <w:sz w:val="28"/>
          <w:szCs w:val="28"/>
        </w:rPr>
        <w:t>:</w:t>
      </w:r>
    </w:p>
    <w:p w:rsidR="002D2F64" w:rsidRDefault="002D2F64" w:rsidP="002D2F64">
      <w:pPr>
        <w:ind w:firstLine="709"/>
        <w:jc w:val="both"/>
        <w:rPr>
          <w:sz w:val="28"/>
          <w:szCs w:val="28"/>
        </w:rPr>
      </w:pPr>
      <w:r>
        <w:rPr>
          <w:sz w:val="28"/>
          <w:szCs w:val="28"/>
        </w:rPr>
        <w:t>1. Объявить открытый аукцион на право заключения договора аренды муниципального имущества Дмитровского района открытого по составу участников и форме подачи предложений о размере годовой арендной платы:</w:t>
      </w:r>
    </w:p>
    <w:p w:rsidR="002D2F64" w:rsidRDefault="002D2F64" w:rsidP="002D2F64">
      <w:pPr>
        <w:ind w:firstLine="709"/>
        <w:jc w:val="both"/>
        <w:rPr>
          <w:sz w:val="28"/>
          <w:szCs w:val="28"/>
        </w:rPr>
      </w:pPr>
      <w:r>
        <w:rPr>
          <w:sz w:val="28"/>
          <w:szCs w:val="28"/>
        </w:rPr>
        <w:t xml:space="preserve">Лот 1 – </w:t>
      </w:r>
      <w:r w:rsidRPr="003569B7">
        <w:rPr>
          <w:sz w:val="28"/>
          <w:szCs w:val="28"/>
        </w:rPr>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173 469,16 (сто семьдесят три тысячи четыреста шестьдесят девять рублей 16 копеек) рублей (без учета НДС</w:t>
      </w:r>
      <w:r>
        <w:rPr>
          <w:sz w:val="28"/>
          <w:szCs w:val="28"/>
        </w:rPr>
        <w:t xml:space="preserve">), согласно отчету </w:t>
      </w:r>
      <w:r w:rsidRPr="003569B7">
        <w:rPr>
          <w:sz w:val="28"/>
          <w:szCs w:val="28"/>
        </w:rPr>
        <w:t>№368/2018 от 03.10.2018г. об оценке рыночной стоимости права аренды нежилого помещения, выполненного ИП Медведевым Сергеем Леонидовичем (величина месячной арендной платы за имущество 146,61 рублей за 1 кв.м. в месяц без учета НДС)</w:t>
      </w:r>
      <w:r>
        <w:rPr>
          <w:sz w:val="28"/>
          <w:szCs w:val="28"/>
        </w:rPr>
        <w:t>.</w:t>
      </w:r>
    </w:p>
    <w:p w:rsidR="002D2F64" w:rsidRDefault="002D2F64" w:rsidP="002D2F64">
      <w:pPr>
        <w:ind w:firstLine="709"/>
        <w:jc w:val="both"/>
        <w:rPr>
          <w:sz w:val="28"/>
          <w:szCs w:val="28"/>
        </w:rPr>
      </w:pPr>
      <w:r>
        <w:rPr>
          <w:sz w:val="28"/>
          <w:szCs w:val="28"/>
        </w:rPr>
        <w:lastRenderedPageBreak/>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2D2F64" w:rsidRDefault="002D2F64" w:rsidP="002D2F64">
      <w:pPr>
        <w:ind w:firstLine="709"/>
        <w:jc w:val="both"/>
        <w:rPr>
          <w:sz w:val="28"/>
          <w:szCs w:val="28"/>
        </w:rPr>
      </w:pPr>
      <w:r>
        <w:rPr>
          <w:sz w:val="28"/>
          <w:szCs w:val="28"/>
        </w:rPr>
        <w:t>2. Отделу по управлению муниципальным имуществом Дмитровского района Орловской области разместить информационное сообщение об условиях и сроках аукциона на официальном сайте РФ в сети Интернет и сайте муниципального образования.</w:t>
      </w:r>
    </w:p>
    <w:p w:rsidR="00663693" w:rsidRDefault="00663693" w:rsidP="00663693">
      <w:pPr>
        <w:ind w:firstLine="709"/>
        <w:jc w:val="both"/>
        <w:rPr>
          <w:sz w:val="28"/>
          <w:szCs w:val="28"/>
        </w:rPr>
      </w:pPr>
    </w:p>
    <w:p w:rsidR="00663693" w:rsidRDefault="00663693" w:rsidP="00663693">
      <w:pPr>
        <w:jc w:val="both"/>
        <w:rPr>
          <w:sz w:val="28"/>
          <w:szCs w:val="28"/>
        </w:rPr>
      </w:pPr>
    </w:p>
    <w:p w:rsidR="00663693" w:rsidRDefault="00663693" w:rsidP="00663693">
      <w:pPr>
        <w:jc w:val="both"/>
        <w:rPr>
          <w:sz w:val="28"/>
          <w:szCs w:val="28"/>
        </w:rPr>
      </w:pPr>
    </w:p>
    <w:p w:rsidR="00042C5E" w:rsidRPr="00663693" w:rsidRDefault="003A36F6" w:rsidP="00663693">
      <w:pPr>
        <w:jc w:val="both"/>
        <w:rPr>
          <w:sz w:val="28"/>
          <w:szCs w:val="28"/>
        </w:rPr>
      </w:pPr>
      <w:r>
        <w:rPr>
          <w:sz w:val="28"/>
          <w:szCs w:val="28"/>
        </w:rPr>
        <w:t>Глава Дмитровского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63693">
        <w:rPr>
          <w:sz w:val="28"/>
          <w:szCs w:val="28"/>
        </w:rPr>
        <w:t xml:space="preserve">         </w:t>
      </w:r>
      <w:r>
        <w:rPr>
          <w:sz w:val="28"/>
          <w:szCs w:val="28"/>
        </w:rPr>
        <w:t>С. А. Козин</w:t>
      </w:r>
    </w:p>
    <w:sectPr w:rsidR="00042C5E" w:rsidRPr="00663693" w:rsidSect="0002066E">
      <w:headerReference w:type="even" r:id="rId30"/>
      <w:headerReference w:type="default" r:id="rId31"/>
      <w:footerReference w:type="even" r:id="rId32"/>
      <w:footerReference w:type="default" r:id="rId33"/>
      <w:headerReference w:type="first" r:id="rId34"/>
      <w:footerReference w:type="first" r:id="rId35"/>
      <w:pgSz w:w="11906" w:h="16838"/>
      <w:pgMar w:top="1175" w:right="746" w:bottom="1175" w:left="1260" w:header="89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11" w:rsidRDefault="00D05C11">
      <w:r>
        <w:separator/>
      </w:r>
    </w:p>
  </w:endnote>
  <w:endnote w:type="continuationSeparator" w:id="1">
    <w:p w:rsidR="00D05C11" w:rsidRDefault="00D0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11" w:rsidRDefault="00D05C11">
      <w:r>
        <w:separator/>
      </w:r>
    </w:p>
  </w:footnote>
  <w:footnote w:type="continuationSeparator" w:id="1">
    <w:p w:rsidR="00D05C11" w:rsidRDefault="00D05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AD4738">
    <w:pPr>
      <w:pStyle w:val="af0"/>
      <w:ind w:right="360"/>
    </w:pPr>
    <w:r>
      <w:pict>
        <v:shapetype id="_x0000_t202" coordsize="21600,21600" o:spt="202" path="m,l,21600r21600,l21600,xe">
          <v:stroke joinstyle="miter"/>
          <v:path gradientshapeok="t" o:connecttype="rect"/>
        </v:shapetype>
        <v:shape id="_x0000_s1025" type="#_x0000_t202" style="position:absolute;margin-left:545.95pt;margin-top:.05pt;width:11.95pt;height:13.7pt;z-index:251657216;mso-wrap-distance-left:0;mso-wrap-distance-right:0;mso-position-horizontal-relative:page" stroked="f">
          <v:fill opacity="0" color2="black"/>
          <v:textbox inset="0,0,0,0">
            <w:txbxContent>
              <w:p w:rsidR="00233EF4" w:rsidRDefault="00233EF4"/>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AD4738">
    <w:pPr>
      <w:pStyle w:val="af0"/>
      <w:ind w:right="360"/>
    </w:pPr>
    <w:r>
      <w:pict>
        <v:shapetype id="_x0000_t202" coordsize="21600,21600" o:spt="202" path="m,l,21600r21600,l21600,xe">
          <v:stroke joinstyle="miter"/>
          <v:path gradientshapeok="t" o:connecttype="rect"/>
        </v:shapetype>
        <v:shape id="_x0000_s1026" type="#_x0000_t202" style="position:absolute;margin-left:545.95pt;margin-top:.05pt;width:19.45pt;height:13.7pt;z-index:251658240;mso-wrap-distance-left:0;mso-wrap-distance-right:0;mso-position-horizontal-relative:page" stroked="f">
          <v:fill opacity="0" color2="black"/>
          <v:textbox inset="0,0,0,0">
            <w:txbxContent>
              <w:p w:rsidR="00233EF4" w:rsidRDefault="00AD4738">
                <w:pPr>
                  <w:pStyle w:val="af0"/>
                </w:pPr>
                <w:r>
                  <w:rPr>
                    <w:rStyle w:val="a3"/>
                  </w:rPr>
                  <w:fldChar w:fldCharType="begin"/>
                </w:r>
                <w:r w:rsidR="00233EF4">
                  <w:rPr>
                    <w:rStyle w:val="a3"/>
                  </w:rPr>
                  <w:instrText xml:space="preserve"> PAGE </w:instrText>
                </w:r>
                <w:r>
                  <w:rPr>
                    <w:rStyle w:val="a3"/>
                  </w:rPr>
                  <w:fldChar w:fldCharType="separate"/>
                </w:r>
                <w:r w:rsidR="005C33BB">
                  <w:rPr>
                    <w:rStyle w:val="a3"/>
                    <w:noProof/>
                  </w:rPr>
                  <w:t>35</w:t>
                </w:r>
                <w:r>
                  <w:rPr>
                    <w:rStyle w:val="a3"/>
                  </w:rPr>
                  <w:fldChar w:fldCharType="end"/>
                </w:r>
              </w:p>
            </w:txbxContent>
          </v:textbox>
          <w10:wrap type="square" side="largest"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F4" w:rsidRDefault="00233E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749A7"/>
    <w:rsid w:val="00001D91"/>
    <w:rsid w:val="0002066E"/>
    <w:rsid w:val="00041C12"/>
    <w:rsid w:val="00042C5E"/>
    <w:rsid w:val="00092674"/>
    <w:rsid w:val="0013206B"/>
    <w:rsid w:val="0014585C"/>
    <w:rsid w:val="00151875"/>
    <w:rsid w:val="001833BB"/>
    <w:rsid w:val="00197B3B"/>
    <w:rsid w:val="001D2648"/>
    <w:rsid w:val="001E6110"/>
    <w:rsid w:val="00202AE1"/>
    <w:rsid w:val="00233EF4"/>
    <w:rsid w:val="0026538D"/>
    <w:rsid w:val="002B4BC0"/>
    <w:rsid w:val="002B56CC"/>
    <w:rsid w:val="002D2F64"/>
    <w:rsid w:val="002D5839"/>
    <w:rsid w:val="00324EC7"/>
    <w:rsid w:val="003345C0"/>
    <w:rsid w:val="00360114"/>
    <w:rsid w:val="00360CA7"/>
    <w:rsid w:val="00377227"/>
    <w:rsid w:val="003A36F6"/>
    <w:rsid w:val="003E5761"/>
    <w:rsid w:val="003F5E92"/>
    <w:rsid w:val="00403B35"/>
    <w:rsid w:val="00415BC7"/>
    <w:rsid w:val="004A0A87"/>
    <w:rsid w:val="004A501E"/>
    <w:rsid w:val="004B5C72"/>
    <w:rsid w:val="005162E0"/>
    <w:rsid w:val="00534849"/>
    <w:rsid w:val="00543972"/>
    <w:rsid w:val="00547A14"/>
    <w:rsid w:val="0058228B"/>
    <w:rsid w:val="00596944"/>
    <w:rsid w:val="005C33BB"/>
    <w:rsid w:val="005C529F"/>
    <w:rsid w:val="005F5B04"/>
    <w:rsid w:val="006470F9"/>
    <w:rsid w:val="00663693"/>
    <w:rsid w:val="006C27C5"/>
    <w:rsid w:val="006D761C"/>
    <w:rsid w:val="006F1D5E"/>
    <w:rsid w:val="006F78DF"/>
    <w:rsid w:val="007361E7"/>
    <w:rsid w:val="0076020A"/>
    <w:rsid w:val="007669FB"/>
    <w:rsid w:val="007749A7"/>
    <w:rsid w:val="007C408E"/>
    <w:rsid w:val="007F19B8"/>
    <w:rsid w:val="008022D2"/>
    <w:rsid w:val="008C3B21"/>
    <w:rsid w:val="00915A5E"/>
    <w:rsid w:val="009379A5"/>
    <w:rsid w:val="009B7B66"/>
    <w:rsid w:val="00AD4738"/>
    <w:rsid w:val="00AE2E2A"/>
    <w:rsid w:val="00BC3E6A"/>
    <w:rsid w:val="00BD340A"/>
    <w:rsid w:val="00C12C13"/>
    <w:rsid w:val="00C324C4"/>
    <w:rsid w:val="00C36277"/>
    <w:rsid w:val="00CB3201"/>
    <w:rsid w:val="00CE32DE"/>
    <w:rsid w:val="00D05C11"/>
    <w:rsid w:val="00D30495"/>
    <w:rsid w:val="00D46406"/>
    <w:rsid w:val="00D7245F"/>
    <w:rsid w:val="00DF0FE3"/>
    <w:rsid w:val="00E22CD5"/>
    <w:rsid w:val="00E96555"/>
    <w:rsid w:val="00F16DBF"/>
    <w:rsid w:val="00F77BB5"/>
    <w:rsid w:val="00F87AB7"/>
    <w:rsid w:val="00FA24DC"/>
    <w:rsid w:val="00FE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E"/>
    <w:pPr>
      <w:suppressAutoHyphens/>
    </w:pPr>
    <w:rPr>
      <w:sz w:val="24"/>
      <w:szCs w:val="24"/>
      <w:lang w:eastAsia="ar-SA"/>
    </w:rPr>
  </w:style>
  <w:style w:type="paragraph" w:styleId="1">
    <w:name w:val="heading 1"/>
    <w:basedOn w:val="a"/>
    <w:next w:val="a"/>
    <w:qFormat/>
    <w:rsid w:val="0002066E"/>
    <w:pPr>
      <w:keepNext/>
      <w:tabs>
        <w:tab w:val="left" w:pos="0"/>
      </w:tabs>
      <w:ind w:left="432" w:hanging="432"/>
      <w:jc w:val="center"/>
      <w:outlineLvl w:val="0"/>
    </w:pPr>
    <w:rPr>
      <w:b/>
      <w:sz w:val="28"/>
      <w:szCs w:val="20"/>
    </w:rPr>
  </w:style>
  <w:style w:type="paragraph" w:styleId="2">
    <w:name w:val="heading 2"/>
    <w:basedOn w:val="a"/>
    <w:next w:val="a"/>
    <w:qFormat/>
    <w:rsid w:val="0002066E"/>
    <w:pPr>
      <w:keepNext/>
      <w:tabs>
        <w:tab w:val="left" w:pos="0"/>
      </w:tabs>
      <w:ind w:left="576" w:hanging="576"/>
      <w:jc w:val="center"/>
      <w:outlineLvl w:val="1"/>
    </w:pPr>
    <w:rPr>
      <w:b/>
      <w:color w:val="000000"/>
      <w:szCs w:val="20"/>
    </w:rPr>
  </w:style>
  <w:style w:type="paragraph" w:styleId="3">
    <w:name w:val="heading 3"/>
    <w:basedOn w:val="a"/>
    <w:next w:val="a"/>
    <w:qFormat/>
    <w:rsid w:val="0002066E"/>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02066E"/>
    <w:pPr>
      <w:keepNext/>
      <w:tabs>
        <w:tab w:val="left" w:pos="0"/>
      </w:tabs>
      <w:spacing w:before="240" w:after="60"/>
      <w:ind w:left="864" w:hanging="864"/>
      <w:outlineLvl w:val="3"/>
    </w:pPr>
    <w:rPr>
      <w:b/>
      <w:bCs/>
      <w:sz w:val="28"/>
      <w:szCs w:val="28"/>
    </w:rPr>
  </w:style>
  <w:style w:type="paragraph" w:styleId="7">
    <w:name w:val="heading 7"/>
    <w:basedOn w:val="a"/>
    <w:next w:val="a"/>
    <w:qFormat/>
    <w:rsid w:val="0002066E"/>
    <w:pPr>
      <w:tabs>
        <w:tab w:val="left" w:pos="0"/>
      </w:tabs>
      <w:spacing w:before="240" w:after="60"/>
      <w:ind w:left="1296" w:hanging="1296"/>
      <w:outlineLvl w:val="6"/>
    </w:pPr>
  </w:style>
  <w:style w:type="paragraph" w:styleId="8">
    <w:name w:val="heading 8"/>
    <w:basedOn w:val="a"/>
    <w:next w:val="a"/>
    <w:qFormat/>
    <w:rsid w:val="0002066E"/>
    <w:pPr>
      <w:tabs>
        <w:tab w:val="left"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6E"/>
  </w:style>
  <w:style w:type="character" w:customStyle="1" w:styleId="WW8Num1z1">
    <w:name w:val="WW8Num1z1"/>
    <w:rsid w:val="0002066E"/>
  </w:style>
  <w:style w:type="character" w:customStyle="1" w:styleId="WW8Num1z2">
    <w:name w:val="WW8Num1z2"/>
    <w:rsid w:val="0002066E"/>
    <w:rPr>
      <w:color w:val="auto"/>
    </w:rPr>
  </w:style>
  <w:style w:type="character" w:customStyle="1" w:styleId="WW8Num1z3">
    <w:name w:val="WW8Num1z3"/>
    <w:rsid w:val="0002066E"/>
  </w:style>
  <w:style w:type="character" w:customStyle="1" w:styleId="WW8Num1z4">
    <w:name w:val="WW8Num1z4"/>
    <w:rsid w:val="0002066E"/>
  </w:style>
  <w:style w:type="character" w:customStyle="1" w:styleId="WW8Num1z5">
    <w:name w:val="WW8Num1z5"/>
    <w:rsid w:val="0002066E"/>
  </w:style>
  <w:style w:type="character" w:customStyle="1" w:styleId="WW8Num1z6">
    <w:name w:val="WW8Num1z6"/>
    <w:rsid w:val="0002066E"/>
  </w:style>
  <w:style w:type="character" w:customStyle="1" w:styleId="WW8Num1z7">
    <w:name w:val="WW8Num1z7"/>
    <w:rsid w:val="0002066E"/>
  </w:style>
  <w:style w:type="character" w:customStyle="1" w:styleId="WW8Num1z8">
    <w:name w:val="WW8Num1z8"/>
    <w:rsid w:val="0002066E"/>
  </w:style>
  <w:style w:type="character" w:customStyle="1" w:styleId="WW8Num2z0">
    <w:name w:val="WW8Num2z0"/>
    <w:rsid w:val="0002066E"/>
    <w:rPr>
      <w:rFonts w:hint="default"/>
    </w:rPr>
  </w:style>
  <w:style w:type="character" w:customStyle="1" w:styleId="WW8Num2z2">
    <w:name w:val="WW8Num2z2"/>
    <w:rsid w:val="0002066E"/>
    <w:rPr>
      <w:color w:val="auto"/>
    </w:rPr>
  </w:style>
  <w:style w:type="character" w:customStyle="1" w:styleId="WW8Num3z0">
    <w:name w:val="WW8Num3z0"/>
    <w:rsid w:val="0002066E"/>
    <w:rPr>
      <w:rFonts w:hint="default"/>
    </w:rPr>
  </w:style>
  <w:style w:type="character" w:customStyle="1" w:styleId="WW8Num4z0">
    <w:name w:val="WW8Num4z0"/>
    <w:rsid w:val="0002066E"/>
  </w:style>
  <w:style w:type="character" w:customStyle="1" w:styleId="30">
    <w:name w:val="Основной шрифт абзаца3"/>
    <w:rsid w:val="0002066E"/>
  </w:style>
  <w:style w:type="character" w:customStyle="1" w:styleId="WW8Num3z2">
    <w:name w:val="WW8Num3z2"/>
    <w:rsid w:val="0002066E"/>
    <w:rPr>
      <w:color w:val="auto"/>
    </w:rPr>
  </w:style>
  <w:style w:type="character" w:customStyle="1" w:styleId="WW8Num4z1">
    <w:name w:val="WW8Num4z1"/>
    <w:rsid w:val="0002066E"/>
  </w:style>
  <w:style w:type="character" w:customStyle="1" w:styleId="WW8Num4z2">
    <w:name w:val="WW8Num4z2"/>
    <w:rsid w:val="0002066E"/>
    <w:rPr>
      <w:color w:val="auto"/>
    </w:rPr>
  </w:style>
  <w:style w:type="character" w:customStyle="1" w:styleId="WW8Num4z3">
    <w:name w:val="WW8Num4z3"/>
    <w:rsid w:val="0002066E"/>
  </w:style>
  <w:style w:type="character" w:customStyle="1" w:styleId="WW8Num4z4">
    <w:name w:val="WW8Num4z4"/>
    <w:rsid w:val="0002066E"/>
  </w:style>
  <w:style w:type="character" w:customStyle="1" w:styleId="WW8Num4z5">
    <w:name w:val="WW8Num4z5"/>
    <w:rsid w:val="0002066E"/>
  </w:style>
  <w:style w:type="character" w:customStyle="1" w:styleId="WW8Num4z6">
    <w:name w:val="WW8Num4z6"/>
    <w:rsid w:val="0002066E"/>
  </w:style>
  <w:style w:type="character" w:customStyle="1" w:styleId="WW8Num4z7">
    <w:name w:val="WW8Num4z7"/>
    <w:rsid w:val="0002066E"/>
  </w:style>
  <w:style w:type="character" w:customStyle="1" w:styleId="WW8Num4z8">
    <w:name w:val="WW8Num4z8"/>
    <w:rsid w:val="0002066E"/>
  </w:style>
  <w:style w:type="character" w:customStyle="1" w:styleId="WW8Num5z0">
    <w:name w:val="WW8Num5z0"/>
    <w:rsid w:val="0002066E"/>
    <w:rPr>
      <w:rFonts w:hint="default"/>
    </w:rPr>
  </w:style>
  <w:style w:type="character" w:customStyle="1" w:styleId="WW8Num6z0">
    <w:name w:val="WW8Num6z0"/>
    <w:rsid w:val="0002066E"/>
  </w:style>
  <w:style w:type="character" w:customStyle="1" w:styleId="WW8Num6z1">
    <w:name w:val="WW8Num6z1"/>
    <w:rsid w:val="0002066E"/>
  </w:style>
  <w:style w:type="character" w:customStyle="1" w:styleId="WW8Num6z2">
    <w:name w:val="WW8Num6z2"/>
    <w:rsid w:val="0002066E"/>
    <w:rPr>
      <w:color w:val="auto"/>
    </w:rPr>
  </w:style>
  <w:style w:type="character" w:customStyle="1" w:styleId="WW8Num6z3">
    <w:name w:val="WW8Num6z3"/>
    <w:rsid w:val="0002066E"/>
  </w:style>
  <w:style w:type="character" w:customStyle="1" w:styleId="WW8Num6z4">
    <w:name w:val="WW8Num6z4"/>
    <w:rsid w:val="0002066E"/>
  </w:style>
  <w:style w:type="character" w:customStyle="1" w:styleId="WW8Num6z5">
    <w:name w:val="WW8Num6z5"/>
    <w:rsid w:val="0002066E"/>
  </w:style>
  <w:style w:type="character" w:customStyle="1" w:styleId="WW8Num6z6">
    <w:name w:val="WW8Num6z6"/>
    <w:rsid w:val="0002066E"/>
  </w:style>
  <w:style w:type="character" w:customStyle="1" w:styleId="WW8Num6z7">
    <w:name w:val="WW8Num6z7"/>
    <w:rsid w:val="0002066E"/>
  </w:style>
  <w:style w:type="character" w:customStyle="1" w:styleId="WW8Num6z8">
    <w:name w:val="WW8Num6z8"/>
    <w:rsid w:val="0002066E"/>
  </w:style>
  <w:style w:type="character" w:customStyle="1" w:styleId="WW8Num7z0">
    <w:name w:val="WW8Num7z0"/>
    <w:rsid w:val="0002066E"/>
    <w:rPr>
      <w:rFonts w:ascii="Symbol" w:hAnsi="Symbol" w:cs="Symbol"/>
    </w:rPr>
  </w:style>
  <w:style w:type="character" w:customStyle="1" w:styleId="WW8Num7z1">
    <w:name w:val="WW8Num7z1"/>
    <w:rsid w:val="0002066E"/>
    <w:rPr>
      <w:rFonts w:ascii="Courier New" w:hAnsi="Courier New" w:cs="Courier New"/>
    </w:rPr>
  </w:style>
  <w:style w:type="character" w:customStyle="1" w:styleId="WW8Num7z2">
    <w:name w:val="WW8Num7z2"/>
    <w:rsid w:val="0002066E"/>
    <w:rPr>
      <w:rFonts w:ascii="Wingdings" w:hAnsi="Wingdings" w:cs="Wingdings"/>
    </w:rPr>
  </w:style>
  <w:style w:type="character" w:customStyle="1" w:styleId="WW8Num7z3">
    <w:name w:val="WW8Num7z3"/>
    <w:rsid w:val="0002066E"/>
  </w:style>
  <w:style w:type="character" w:customStyle="1" w:styleId="WW8Num7z4">
    <w:name w:val="WW8Num7z4"/>
    <w:rsid w:val="0002066E"/>
  </w:style>
  <w:style w:type="character" w:customStyle="1" w:styleId="WW8Num7z5">
    <w:name w:val="WW8Num7z5"/>
    <w:rsid w:val="0002066E"/>
  </w:style>
  <w:style w:type="character" w:customStyle="1" w:styleId="WW8Num7z6">
    <w:name w:val="WW8Num7z6"/>
    <w:rsid w:val="0002066E"/>
  </w:style>
  <w:style w:type="character" w:customStyle="1" w:styleId="WW8Num7z7">
    <w:name w:val="WW8Num7z7"/>
    <w:rsid w:val="0002066E"/>
  </w:style>
  <w:style w:type="character" w:customStyle="1" w:styleId="WW8Num7z8">
    <w:name w:val="WW8Num7z8"/>
    <w:rsid w:val="0002066E"/>
  </w:style>
  <w:style w:type="character" w:customStyle="1" w:styleId="WW8Num8z0">
    <w:name w:val="WW8Num8z0"/>
    <w:rsid w:val="0002066E"/>
    <w:rPr>
      <w:rFonts w:ascii="Symbol" w:hAnsi="Symbol" w:cs="Symbol"/>
      <w:b/>
    </w:rPr>
  </w:style>
  <w:style w:type="character" w:customStyle="1" w:styleId="WW8Num8z1">
    <w:name w:val="WW8Num8z1"/>
    <w:rsid w:val="0002066E"/>
    <w:rPr>
      <w:rFonts w:ascii="Courier New" w:hAnsi="Courier New" w:cs="Courier New"/>
    </w:rPr>
  </w:style>
  <w:style w:type="character" w:customStyle="1" w:styleId="WW8Num8z2">
    <w:name w:val="WW8Num8z2"/>
    <w:rsid w:val="0002066E"/>
    <w:rPr>
      <w:rFonts w:ascii="Wingdings" w:hAnsi="Wingdings" w:cs="Wingdings"/>
    </w:rPr>
  </w:style>
  <w:style w:type="character" w:customStyle="1" w:styleId="WW8Num8z3">
    <w:name w:val="WW8Num8z3"/>
    <w:rsid w:val="0002066E"/>
  </w:style>
  <w:style w:type="character" w:customStyle="1" w:styleId="WW8Num8z4">
    <w:name w:val="WW8Num8z4"/>
    <w:rsid w:val="0002066E"/>
  </w:style>
  <w:style w:type="character" w:customStyle="1" w:styleId="WW8Num8z5">
    <w:name w:val="WW8Num8z5"/>
    <w:rsid w:val="0002066E"/>
  </w:style>
  <w:style w:type="character" w:customStyle="1" w:styleId="WW8Num8z6">
    <w:name w:val="WW8Num8z6"/>
    <w:rsid w:val="0002066E"/>
  </w:style>
  <w:style w:type="character" w:customStyle="1" w:styleId="WW8Num8z7">
    <w:name w:val="WW8Num8z7"/>
    <w:rsid w:val="0002066E"/>
  </w:style>
  <w:style w:type="character" w:customStyle="1" w:styleId="WW8Num8z8">
    <w:name w:val="WW8Num8z8"/>
    <w:rsid w:val="0002066E"/>
  </w:style>
  <w:style w:type="character" w:customStyle="1" w:styleId="WW8Num9z0">
    <w:name w:val="WW8Num9z0"/>
    <w:rsid w:val="0002066E"/>
  </w:style>
  <w:style w:type="character" w:customStyle="1" w:styleId="WW8Num9z1">
    <w:name w:val="WW8Num9z1"/>
    <w:rsid w:val="0002066E"/>
  </w:style>
  <w:style w:type="character" w:customStyle="1" w:styleId="WW8Num9z2">
    <w:name w:val="WW8Num9z2"/>
    <w:rsid w:val="0002066E"/>
  </w:style>
  <w:style w:type="character" w:customStyle="1" w:styleId="WW8Num9z3">
    <w:name w:val="WW8Num9z3"/>
    <w:rsid w:val="0002066E"/>
  </w:style>
  <w:style w:type="character" w:customStyle="1" w:styleId="WW8Num9z4">
    <w:name w:val="WW8Num9z4"/>
    <w:rsid w:val="0002066E"/>
  </w:style>
  <w:style w:type="character" w:customStyle="1" w:styleId="WW8Num9z5">
    <w:name w:val="WW8Num9z5"/>
    <w:rsid w:val="0002066E"/>
  </w:style>
  <w:style w:type="character" w:customStyle="1" w:styleId="WW8Num9z6">
    <w:name w:val="WW8Num9z6"/>
    <w:rsid w:val="0002066E"/>
  </w:style>
  <w:style w:type="character" w:customStyle="1" w:styleId="WW8Num9z7">
    <w:name w:val="WW8Num9z7"/>
    <w:rsid w:val="0002066E"/>
  </w:style>
  <w:style w:type="character" w:customStyle="1" w:styleId="WW8Num9z8">
    <w:name w:val="WW8Num9z8"/>
    <w:rsid w:val="0002066E"/>
  </w:style>
  <w:style w:type="character" w:customStyle="1" w:styleId="WW8Num10z0">
    <w:name w:val="WW8Num10z0"/>
    <w:rsid w:val="0002066E"/>
    <w:rPr>
      <w:rFonts w:hint="default"/>
    </w:rPr>
  </w:style>
  <w:style w:type="character" w:customStyle="1" w:styleId="20">
    <w:name w:val="Основной шрифт абзаца2"/>
    <w:rsid w:val="0002066E"/>
  </w:style>
  <w:style w:type="character" w:customStyle="1" w:styleId="Absatz-Standardschriftart">
    <w:name w:val="Absatz-Standardschriftart"/>
    <w:rsid w:val="0002066E"/>
  </w:style>
  <w:style w:type="character" w:customStyle="1" w:styleId="WW8Num5z2">
    <w:name w:val="WW8Num5z2"/>
    <w:rsid w:val="0002066E"/>
    <w:rPr>
      <w:color w:val="auto"/>
    </w:rPr>
  </w:style>
  <w:style w:type="character" w:customStyle="1" w:styleId="WW8Num11z2">
    <w:name w:val="WW8Num11z2"/>
    <w:rsid w:val="0002066E"/>
    <w:rPr>
      <w:color w:val="auto"/>
    </w:rPr>
  </w:style>
  <w:style w:type="character" w:customStyle="1" w:styleId="WW8Num13z2">
    <w:name w:val="WW8Num13z2"/>
    <w:rsid w:val="0002066E"/>
    <w:rPr>
      <w:color w:val="auto"/>
    </w:rPr>
  </w:style>
  <w:style w:type="character" w:customStyle="1" w:styleId="WW8Num15z2">
    <w:name w:val="WW8Num15z2"/>
    <w:rsid w:val="0002066E"/>
    <w:rPr>
      <w:color w:val="auto"/>
    </w:rPr>
  </w:style>
  <w:style w:type="character" w:customStyle="1" w:styleId="10">
    <w:name w:val="Основной шрифт абзаца1"/>
    <w:rsid w:val="0002066E"/>
  </w:style>
  <w:style w:type="character" w:styleId="a3">
    <w:name w:val="page number"/>
    <w:basedOn w:val="10"/>
    <w:rsid w:val="0002066E"/>
  </w:style>
  <w:style w:type="character" w:styleId="a4">
    <w:name w:val="Hyperlink"/>
    <w:rsid w:val="0002066E"/>
    <w:rPr>
      <w:color w:val="0000FF"/>
      <w:u w:val="single"/>
    </w:rPr>
  </w:style>
  <w:style w:type="character" w:customStyle="1" w:styleId="21">
    <w:name w:val="Основной текст с отступом 2 Знак"/>
    <w:rsid w:val="0002066E"/>
    <w:rPr>
      <w:sz w:val="24"/>
      <w:szCs w:val="24"/>
      <w:lang w:val="ru-RU" w:eastAsia="ar-SA" w:bidi="ar-SA"/>
    </w:rPr>
  </w:style>
  <w:style w:type="character" w:customStyle="1" w:styleId="a5">
    <w:name w:val="Основной текст с отступом Знак"/>
    <w:rsid w:val="0002066E"/>
    <w:rPr>
      <w:sz w:val="24"/>
      <w:szCs w:val="24"/>
    </w:rPr>
  </w:style>
  <w:style w:type="character" w:customStyle="1" w:styleId="22">
    <w:name w:val="Основной текст 2 Знак"/>
    <w:basedOn w:val="20"/>
    <w:rsid w:val="0002066E"/>
  </w:style>
  <w:style w:type="paragraph" w:customStyle="1" w:styleId="a6">
    <w:name w:val="Заголовок"/>
    <w:basedOn w:val="a"/>
    <w:next w:val="a7"/>
    <w:rsid w:val="0002066E"/>
    <w:pPr>
      <w:keepNext/>
      <w:spacing w:before="240" w:after="120"/>
    </w:pPr>
    <w:rPr>
      <w:rFonts w:ascii="Arial" w:eastAsia="Lucida Sans Unicode" w:hAnsi="Arial" w:cs="Tahoma"/>
      <w:sz w:val="28"/>
      <w:szCs w:val="28"/>
    </w:rPr>
  </w:style>
  <w:style w:type="paragraph" w:styleId="a7">
    <w:name w:val="Body Text"/>
    <w:basedOn w:val="a"/>
    <w:link w:val="a8"/>
    <w:rsid w:val="0002066E"/>
    <w:pPr>
      <w:tabs>
        <w:tab w:val="left" w:pos="540"/>
      </w:tabs>
      <w:jc w:val="both"/>
    </w:pPr>
    <w:rPr>
      <w:b/>
      <w:bCs/>
      <w:sz w:val="26"/>
      <w:szCs w:val="26"/>
    </w:rPr>
  </w:style>
  <w:style w:type="paragraph" w:styleId="a9">
    <w:name w:val="List"/>
    <w:basedOn w:val="a7"/>
    <w:rsid w:val="0002066E"/>
    <w:rPr>
      <w:rFonts w:cs="Tahoma"/>
    </w:rPr>
  </w:style>
  <w:style w:type="paragraph" w:customStyle="1" w:styleId="31">
    <w:name w:val="Название3"/>
    <w:basedOn w:val="a"/>
    <w:rsid w:val="0002066E"/>
    <w:pPr>
      <w:suppressLineNumbers/>
      <w:spacing w:before="120" w:after="120"/>
    </w:pPr>
    <w:rPr>
      <w:rFonts w:cs="Lucida Sans"/>
      <w:i/>
      <w:iCs/>
    </w:rPr>
  </w:style>
  <w:style w:type="paragraph" w:customStyle="1" w:styleId="32">
    <w:name w:val="Указатель3"/>
    <w:basedOn w:val="a"/>
    <w:rsid w:val="0002066E"/>
    <w:pPr>
      <w:suppressLineNumbers/>
    </w:pPr>
    <w:rPr>
      <w:rFonts w:cs="Lucida Sans"/>
    </w:rPr>
  </w:style>
  <w:style w:type="paragraph" w:customStyle="1" w:styleId="23">
    <w:name w:val="Название2"/>
    <w:basedOn w:val="a"/>
    <w:rsid w:val="0002066E"/>
    <w:pPr>
      <w:suppressLineNumbers/>
      <w:spacing w:before="120" w:after="120"/>
    </w:pPr>
    <w:rPr>
      <w:rFonts w:cs="Lucida Sans"/>
      <w:i/>
      <w:iCs/>
    </w:rPr>
  </w:style>
  <w:style w:type="paragraph" w:customStyle="1" w:styleId="24">
    <w:name w:val="Указатель2"/>
    <w:basedOn w:val="a"/>
    <w:rsid w:val="0002066E"/>
    <w:pPr>
      <w:suppressLineNumbers/>
    </w:pPr>
    <w:rPr>
      <w:rFonts w:cs="Lucida Sans"/>
    </w:rPr>
  </w:style>
  <w:style w:type="paragraph" w:customStyle="1" w:styleId="11">
    <w:name w:val="Название1"/>
    <w:basedOn w:val="a"/>
    <w:rsid w:val="0002066E"/>
    <w:pPr>
      <w:suppressLineNumbers/>
      <w:spacing w:before="120" w:after="120"/>
    </w:pPr>
    <w:rPr>
      <w:rFonts w:cs="Tahoma"/>
      <w:i/>
      <w:iCs/>
    </w:rPr>
  </w:style>
  <w:style w:type="paragraph" w:customStyle="1" w:styleId="12">
    <w:name w:val="Указатель1"/>
    <w:basedOn w:val="a"/>
    <w:rsid w:val="0002066E"/>
    <w:pPr>
      <w:suppressLineNumbers/>
    </w:pPr>
    <w:rPr>
      <w:rFonts w:cs="Tahoma"/>
    </w:rPr>
  </w:style>
  <w:style w:type="paragraph" w:customStyle="1" w:styleId="ConsPlusNormal">
    <w:name w:val="ConsPlusNormal"/>
    <w:rsid w:val="0002066E"/>
    <w:pPr>
      <w:widowControl w:val="0"/>
      <w:suppressAutoHyphens/>
      <w:autoSpaceDE w:val="0"/>
      <w:ind w:firstLine="720"/>
    </w:pPr>
    <w:rPr>
      <w:rFonts w:ascii="Arial" w:eastAsia="Arial" w:hAnsi="Arial" w:cs="Arial"/>
      <w:lang w:eastAsia="ar-SA"/>
    </w:rPr>
  </w:style>
  <w:style w:type="paragraph" w:styleId="aa">
    <w:name w:val="Title"/>
    <w:basedOn w:val="a"/>
    <w:next w:val="ab"/>
    <w:link w:val="ac"/>
    <w:qFormat/>
    <w:rsid w:val="0002066E"/>
    <w:pPr>
      <w:jc w:val="center"/>
    </w:pPr>
    <w:rPr>
      <w:b/>
      <w:bCs/>
      <w:sz w:val="40"/>
    </w:rPr>
  </w:style>
  <w:style w:type="paragraph" w:styleId="ab">
    <w:name w:val="Subtitle"/>
    <w:basedOn w:val="a6"/>
    <w:next w:val="a7"/>
    <w:link w:val="ad"/>
    <w:qFormat/>
    <w:rsid w:val="0002066E"/>
    <w:pPr>
      <w:jc w:val="center"/>
    </w:pPr>
    <w:rPr>
      <w:i/>
      <w:iCs/>
    </w:rPr>
  </w:style>
  <w:style w:type="paragraph" w:customStyle="1" w:styleId="210">
    <w:name w:val="Основной текст с отступом 21"/>
    <w:basedOn w:val="a"/>
    <w:rsid w:val="0002066E"/>
    <w:pPr>
      <w:spacing w:after="120" w:line="480" w:lineRule="auto"/>
      <w:ind w:left="283"/>
    </w:pPr>
  </w:style>
  <w:style w:type="paragraph" w:customStyle="1" w:styleId="310">
    <w:name w:val="Основной текст с отступом 31"/>
    <w:basedOn w:val="a"/>
    <w:rsid w:val="0002066E"/>
    <w:pPr>
      <w:ind w:firstLine="540"/>
      <w:jc w:val="both"/>
    </w:pPr>
    <w:rPr>
      <w:sz w:val="28"/>
      <w:szCs w:val="26"/>
    </w:rPr>
  </w:style>
  <w:style w:type="paragraph" w:customStyle="1" w:styleId="ConsPlusTitle">
    <w:name w:val="ConsPlusTitle"/>
    <w:rsid w:val="0002066E"/>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02066E"/>
    <w:pPr>
      <w:spacing w:after="120" w:line="480" w:lineRule="auto"/>
    </w:pPr>
  </w:style>
  <w:style w:type="paragraph" w:styleId="ae">
    <w:name w:val="Body Text Indent"/>
    <w:basedOn w:val="a"/>
    <w:rsid w:val="0002066E"/>
    <w:pPr>
      <w:spacing w:after="120"/>
      <w:ind w:left="283"/>
    </w:pPr>
  </w:style>
  <w:style w:type="paragraph" w:customStyle="1" w:styleId="af">
    <w:name w:val="Словарная статья"/>
    <w:basedOn w:val="a"/>
    <w:next w:val="a"/>
    <w:rsid w:val="0002066E"/>
    <w:pPr>
      <w:autoSpaceDE w:val="0"/>
      <w:ind w:right="118"/>
      <w:jc w:val="both"/>
    </w:pPr>
    <w:rPr>
      <w:rFonts w:ascii="Arial" w:hAnsi="Arial" w:cs="Arial"/>
      <w:sz w:val="20"/>
      <w:szCs w:val="20"/>
    </w:rPr>
  </w:style>
  <w:style w:type="paragraph" w:customStyle="1" w:styleId="ConsPlusNonformat">
    <w:name w:val="ConsPlusNonformat"/>
    <w:rsid w:val="0002066E"/>
    <w:pPr>
      <w:widowControl w:val="0"/>
      <w:suppressAutoHyphens/>
      <w:autoSpaceDE w:val="0"/>
    </w:pPr>
    <w:rPr>
      <w:rFonts w:ascii="Courier New" w:eastAsia="Arial" w:hAnsi="Courier New" w:cs="Courier New"/>
      <w:lang w:eastAsia="ar-SA"/>
    </w:rPr>
  </w:style>
  <w:style w:type="paragraph" w:styleId="af0">
    <w:name w:val="header"/>
    <w:basedOn w:val="a"/>
    <w:rsid w:val="0002066E"/>
    <w:pPr>
      <w:tabs>
        <w:tab w:val="center" w:pos="4677"/>
        <w:tab w:val="right" w:pos="9355"/>
      </w:tabs>
    </w:pPr>
  </w:style>
  <w:style w:type="paragraph" w:styleId="af1">
    <w:name w:val="Balloon Text"/>
    <w:basedOn w:val="a"/>
    <w:rsid w:val="0002066E"/>
    <w:rPr>
      <w:rFonts w:ascii="Tahoma" w:hAnsi="Tahoma" w:cs="Tahoma"/>
      <w:sz w:val="16"/>
      <w:szCs w:val="16"/>
    </w:rPr>
  </w:style>
  <w:style w:type="paragraph" w:customStyle="1" w:styleId="af2">
    <w:name w:val="Знак Знак Знак Знак Знак Знак Знак Знак"/>
    <w:basedOn w:val="a"/>
    <w:rsid w:val="0002066E"/>
    <w:pPr>
      <w:spacing w:after="160" w:line="240" w:lineRule="exact"/>
    </w:pPr>
    <w:rPr>
      <w:rFonts w:ascii="Verdana" w:hAnsi="Verdana" w:cs="Verdana"/>
      <w:sz w:val="20"/>
      <w:szCs w:val="20"/>
      <w:lang w:val="en-US"/>
    </w:rPr>
  </w:style>
  <w:style w:type="paragraph" w:customStyle="1" w:styleId="02statia2">
    <w:name w:val="02statia2"/>
    <w:basedOn w:val="a"/>
    <w:rsid w:val="0002066E"/>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02066E"/>
    <w:pPr>
      <w:spacing w:before="280" w:after="280"/>
    </w:pPr>
    <w:rPr>
      <w:rFonts w:ascii="Arial Unicode MS" w:eastAsia="Arial Unicode MS" w:hAnsi="Arial Unicode MS" w:cs="Arial Unicode MS"/>
    </w:rPr>
  </w:style>
  <w:style w:type="paragraph" w:customStyle="1" w:styleId="02statia1">
    <w:name w:val="02statia1"/>
    <w:basedOn w:val="a"/>
    <w:rsid w:val="0002066E"/>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02066E"/>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02066E"/>
    <w:pPr>
      <w:spacing w:before="240" w:after="120"/>
    </w:pPr>
    <w:rPr>
      <w:b/>
      <w:bCs/>
      <w:sz w:val="20"/>
      <w:szCs w:val="20"/>
    </w:rPr>
  </w:style>
  <w:style w:type="paragraph" w:styleId="25">
    <w:name w:val="toc 2"/>
    <w:basedOn w:val="a"/>
    <w:next w:val="a"/>
    <w:rsid w:val="0002066E"/>
    <w:pPr>
      <w:spacing w:before="120"/>
      <w:ind w:left="240"/>
    </w:pPr>
    <w:rPr>
      <w:i/>
      <w:iCs/>
      <w:sz w:val="20"/>
      <w:szCs w:val="20"/>
    </w:rPr>
  </w:style>
  <w:style w:type="paragraph" w:styleId="33">
    <w:name w:val="toc 3"/>
    <w:basedOn w:val="a"/>
    <w:next w:val="a"/>
    <w:rsid w:val="0002066E"/>
    <w:pPr>
      <w:ind w:left="480"/>
    </w:pPr>
    <w:rPr>
      <w:sz w:val="20"/>
      <w:szCs w:val="20"/>
    </w:rPr>
  </w:style>
  <w:style w:type="paragraph" w:styleId="40">
    <w:name w:val="toc 4"/>
    <w:basedOn w:val="a"/>
    <w:next w:val="a"/>
    <w:rsid w:val="0002066E"/>
    <w:pPr>
      <w:ind w:left="720"/>
    </w:pPr>
    <w:rPr>
      <w:sz w:val="20"/>
      <w:szCs w:val="20"/>
    </w:rPr>
  </w:style>
  <w:style w:type="paragraph" w:styleId="5">
    <w:name w:val="toc 5"/>
    <w:basedOn w:val="a"/>
    <w:next w:val="a"/>
    <w:rsid w:val="0002066E"/>
    <w:pPr>
      <w:ind w:left="960"/>
    </w:pPr>
    <w:rPr>
      <w:sz w:val="20"/>
      <w:szCs w:val="20"/>
    </w:rPr>
  </w:style>
  <w:style w:type="paragraph" w:styleId="6">
    <w:name w:val="toc 6"/>
    <w:basedOn w:val="a"/>
    <w:next w:val="a"/>
    <w:rsid w:val="0002066E"/>
    <w:pPr>
      <w:ind w:left="1200"/>
    </w:pPr>
    <w:rPr>
      <w:sz w:val="20"/>
      <w:szCs w:val="20"/>
    </w:rPr>
  </w:style>
  <w:style w:type="paragraph" w:styleId="70">
    <w:name w:val="toc 7"/>
    <w:basedOn w:val="a"/>
    <w:next w:val="a"/>
    <w:rsid w:val="0002066E"/>
    <w:pPr>
      <w:ind w:left="1440"/>
    </w:pPr>
    <w:rPr>
      <w:sz w:val="20"/>
      <w:szCs w:val="20"/>
    </w:rPr>
  </w:style>
  <w:style w:type="paragraph" w:styleId="80">
    <w:name w:val="toc 8"/>
    <w:basedOn w:val="a"/>
    <w:next w:val="a"/>
    <w:rsid w:val="0002066E"/>
    <w:pPr>
      <w:ind w:left="1680"/>
    </w:pPr>
    <w:rPr>
      <w:sz w:val="20"/>
      <w:szCs w:val="20"/>
    </w:rPr>
  </w:style>
  <w:style w:type="paragraph" w:styleId="9">
    <w:name w:val="toc 9"/>
    <w:basedOn w:val="a"/>
    <w:next w:val="a"/>
    <w:rsid w:val="0002066E"/>
    <w:pPr>
      <w:ind w:left="1920"/>
    </w:pPr>
    <w:rPr>
      <w:sz w:val="20"/>
      <w:szCs w:val="20"/>
    </w:rPr>
  </w:style>
  <w:style w:type="paragraph" w:customStyle="1" w:styleId="311">
    <w:name w:val="Основной текст 31"/>
    <w:basedOn w:val="a"/>
    <w:rsid w:val="0002066E"/>
    <w:pPr>
      <w:spacing w:after="120"/>
    </w:pPr>
    <w:rPr>
      <w:sz w:val="16"/>
      <w:szCs w:val="16"/>
    </w:rPr>
  </w:style>
  <w:style w:type="paragraph" w:customStyle="1" w:styleId="af3">
    <w:name w:val="Содержимое таблицы"/>
    <w:basedOn w:val="a"/>
    <w:rsid w:val="0002066E"/>
    <w:pPr>
      <w:suppressLineNumbers/>
    </w:pPr>
  </w:style>
  <w:style w:type="paragraph" w:customStyle="1" w:styleId="af4">
    <w:name w:val="Заголовок таблицы"/>
    <w:basedOn w:val="af3"/>
    <w:rsid w:val="0002066E"/>
    <w:pPr>
      <w:jc w:val="center"/>
    </w:pPr>
    <w:rPr>
      <w:b/>
      <w:bCs/>
    </w:rPr>
  </w:style>
  <w:style w:type="paragraph" w:customStyle="1" w:styleId="af5">
    <w:name w:val="Содержимое врезки"/>
    <w:basedOn w:val="a7"/>
    <w:rsid w:val="0002066E"/>
  </w:style>
  <w:style w:type="paragraph" w:styleId="af6">
    <w:name w:val="footer"/>
    <w:basedOn w:val="a"/>
    <w:rsid w:val="0002066E"/>
    <w:pPr>
      <w:suppressLineNumbers/>
      <w:tabs>
        <w:tab w:val="center" w:pos="4819"/>
        <w:tab w:val="right" w:pos="9638"/>
      </w:tabs>
    </w:pPr>
  </w:style>
  <w:style w:type="paragraph" w:customStyle="1" w:styleId="320">
    <w:name w:val="Основной текст 32"/>
    <w:basedOn w:val="a"/>
    <w:rsid w:val="0002066E"/>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66E"/>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02066E"/>
    <w:pPr>
      <w:suppressAutoHyphens w:val="0"/>
      <w:spacing w:after="120" w:line="480" w:lineRule="auto"/>
      <w:ind w:left="283"/>
    </w:pPr>
  </w:style>
  <w:style w:type="paragraph" w:customStyle="1" w:styleId="221">
    <w:name w:val="Основной текст 22"/>
    <w:basedOn w:val="a"/>
    <w:rsid w:val="0002066E"/>
    <w:pPr>
      <w:suppressAutoHyphens w:val="0"/>
      <w:spacing w:after="120" w:line="480" w:lineRule="auto"/>
    </w:pPr>
    <w:rPr>
      <w:sz w:val="20"/>
      <w:szCs w:val="20"/>
    </w:rPr>
  </w:style>
  <w:style w:type="paragraph" w:customStyle="1" w:styleId="ConsNonformat">
    <w:name w:val="ConsNonformat"/>
    <w:rsid w:val="0002066E"/>
    <w:pPr>
      <w:widowControl w:val="0"/>
      <w:suppressAutoHyphens/>
    </w:pPr>
    <w:rPr>
      <w:rFonts w:ascii="Courier New" w:hAnsi="Courier New" w:cs="Courier New"/>
      <w:lang w:eastAsia="ar-SA"/>
    </w:rPr>
  </w:style>
  <w:style w:type="paragraph" w:customStyle="1" w:styleId="af7">
    <w:name w:val="Знак"/>
    <w:basedOn w:val="a"/>
    <w:rsid w:val="0002066E"/>
    <w:pPr>
      <w:suppressAutoHyphens w:val="0"/>
      <w:spacing w:before="280" w:after="280"/>
    </w:pPr>
    <w:rPr>
      <w:rFonts w:ascii="Tahoma" w:eastAsia="SimSun" w:hAnsi="Tahoma" w:cs="Tahoma"/>
      <w:sz w:val="20"/>
      <w:szCs w:val="20"/>
      <w:lang w:val="en-US"/>
    </w:rPr>
  </w:style>
  <w:style w:type="paragraph" w:customStyle="1" w:styleId="ConsNormal">
    <w:name w:val="ConsNormal"/>
    <w:rsid w:val="0002066E"/>
    <w:pPr>
      <w:widowControl w:val="0"/>
      <w:suppressAutoHyphens/>
      <w:ind w:firstLine="720"/>
    </w:pPr>
    <w:rPr>
      <w:rFonts w:ascii="Arial" w:hAnsi="Arial" w:cs="Arial"/>
      <w:lang w:eastAsia="ar-SA"/>
    </w:rPr>
  </w:style>
  <w:style w:type="paragraph" w:styleId="26">
    <w:name w:val="Body Text 2"/>
    <w:basedOn w:val="a"/>
    <w:link w:val="212"/>
    <w:uiPriority w:val="99"/>
    <w:semiHidden/>
    <w:unhideWhenUsed/>
    <w:rsid w:val="007749A7"/>
    <w:pPr>
      <w:spacing w:after="120" w:line="480" w:lineRule="auto"/>
    </w:pPr>
  </w:style>
  <w:style w:type="character" w:customStyle="1" w:styleId="212">
    <w:name w:val="Основной текст 2 Знак1"/>
    <w:basedOn w:val="a0"/>
    <w:link w:val="26"/>
    <w:uiPriority w:val="99"/>
    <w:semiHidden/>
    <w:rsid w:val="007749A7"/>
    <w:rPr>
      <w:sz w:val="24"/>
      <w:szCs w:val="24"/>
      <w:lang w:eastAsia="ar-SA"/>
    </w:rPr>
  </w:style>
  <w:style w:type="character" w:customStyle="1" w:styleId="a8">
    <w:name w:val="Основной текст Знак"/>
    <w:basedOn w:val="a0"/>
    <w:link w:val="a7"/>
    <w:rsid w:val="007749A7"/>
    <w:rPr>
      <w:b/>
      <w:bCs/>
      <w:sz w:val="26"/>
      <w:szCs w:val="26"/>
      <w:lang w:eastAsia="ar-SA"/>
    </w:rPr>
  </w:style>
  <w:style w:type="character" w:customStyle="1" w:styleId="ac">
    <w:name w:val="Название Знак"/>
    <w:basedOn w:val="a0"/>
    <w:link w:val="aa"/>
    <w:rsid w:val="007749A7"/>
    <w:rPr>
      <w:b/>
      <w:bCs/>
      <w:sz w:val="40"/>
      <w:szCs w:val="24"/>
      <w:lang w:eastAsia="ar-SA"/>
    </w:rPr>
  </w:style>
  <w:style w:type="character" w:customStyle="1" w:styleId="ad">
    <w:name w:val="Подзаголовок Знак"/>
    <w:basedOn w:val="a0"/>
    <w:link w:val="ab"/>
    <w:rsid w:val="007749A7"/>
    <w:rPr>
      <w:rFonts w:ascii="Arial" w:eastAsia="Lucida Sans Unicode" w:hAnsi="Arial" w:cs="Tahoma"/>
      <w:i/>
      <w:iCs/>
      <w:sz w:val="28"/>
      <w:szCs w:val="28"/>
      <w:lang w:eastAsia="ar-SA"/>
    </w:rPr>
  </w:style>
  <w:style w:type="paragraph" w:styleId="af8">
    <w:name w:val="List Paragraph"/>
    <w:basedOn w:val="a"/>
    <w:uiPriority w:val="34"/>
    <w:qFormat/>
    <w:rsid w:val="0077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delOYMI@mail.ru/" TargetMode="External"/><Relationship Id="rId18" Type="http://schemas.openxmlformats.org/officeDocument/2006/relationships/hyperlink" Target="http://www.torg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otdelOYMI@mail.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tdelOYMI@mail.ru/"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64072/28/"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13BD-00AB-45BF-80B7-D5231B1F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35</Pages>
  <Words>11991</Words>
  <Characters>68353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80184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Отдел имущества</cp:lastModifiedBy>
  <cp:revision>5</cp:revision>
  <cp:lastPrinted>2018-01-29T11:32:00Z</cp:lastPrinted>
  <dcterms:created xsi:type="dcterms:W3CDTF">2019-01-23T12:52:00Z</dcterms:created>
  <dcterms:modified xsi:type="dcterms:W3CDTF">2019-03-12T07:26:00Z</dcterms:modified>
</cp:coreProperties>
</file>