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4788"/>
        <w:gridCol w:w="4783"/>
      </w:tblGrid>
      <w:tr w:rsidR="00342FF7">
        <w:tc>
          <w:tcPr>
            <w:tcW w:w="4788" w:type="dxa"/>
            <w:shd w:val="clear" w:color="auto" w:fill="auto"/>
          </w:tcPr>
          <w:p w:rsidR="00342FF7" w:rsidRDefault="00342FF7">
            <w:pPr>
              <w:snapToGrid w:val="0"/>
              <w:jc w:val="center"/>
              <w:rPr>
                <w:sz w:val="26"/>
                <w:szCs w:val="26"/>
              </w:rPr>
            </w:pPr>
            <w:r>
              <w:rPr>
                <w:sz w:val="26"/>
                <w:szCs w:val="26"/>
              </w:rPr>
              <w:t>СОГЛАСОВАНО:</w:t>
            </w:r>
          </w:p>
          <w:p w:rsidR="00342FF7" w:rsidRDefault="00342FF7">
            <w:pPr>
              <w:snapToGrid w:val="0"/>
              <w:jc w:val="center"/>
              <w:rPr>
                <w:sz w:val="26"/>
                <w:szCs w:val="26"/>
              </w:rPr>
            </w:pPr>
          </w:p>
        </w:tc>
        <w:tc>
          <w:tcPr>
            <w:tcW w:w="4783" w:type="dxa"/>
            <w:shd w:val="clear" w:color="auto" w:fill="auto"/>
          </w:tcPr>
          <w:p w:rsidR="00342FF7" w:rsidRDefault="00342FF7">
            <w:pPr>
              <w:snapToGrid w:val="0"/>
              <w:jc w:val="center"/>
            </w:pPr>
            <w:r>
              <w:rPr>
                <w:sz w:val="26"/>
                <w:szCs w:val="26"/>
              </w:rPr>
              <w:t>УТВЕРЖДЕНО:</w:t>
            </w:r>
          </w:p>
        </w:tc>
      </w:tr>
      <w:tr w:rsidR="00342FF7">
        <w:tc>
          <w:tcPr>
            <w:tcW w:w="4788" w:type="dxa"/>
            <w:shd w:val="clear" w:color="auto" w:fill="auto"/>
          </w:tcPr>
          <w:p w:rsidR="00342FF7" w:rsidRDefault="00342FF7">
            <w:pPr>
              <w:snapToGrid w:val="0"/>
              <w:jc w:val="center"/>
              <w:rPr>
                <w:sz w:val="26"/>
                <w:szCs w:val="26"/>
              </w:rPr>
            </w:pPr>
          </w:p>
          <w:p w:rsidR="00342FF7" w:rsidRDefault="00342FF7">
            <w:pPr>
              <w:jc w:val="center"/>
              <w:rPr>
                <w:sz w:val="26"/>
                <w:szCs w:val="26"/>
              </w:rPr>
            </w:pPr>
            <w:r>
              <w:rPr>
                <w:sz w:val="26"/>
                <w:szCs w:val="26"/>
              </w:rPr>
              <w:t>Директор МУП «Бытовик»</w:t>
            </w:r>
          </w:p>
          <w:p w:rsidR="00342FF7" w:rsidRDefault="00342FF7">
            <w:pPr>
              <w:jc w:val="center"/>
              <w:rPr>
                <w:sz w:val="26"/>
                <w:szCs w:val="26"/>
              </w:rPr>
            </w:pPr>
          </w:p>
          <w:p w:rsidR="00342FF7" w:rsidRDefault="00342FF7">
            <w:pPr>
              <w:jc w:val="center"/>
              <w:rPr>
                <w:sz w:val="26"/>
                <w:szCs w:val="26"/>
              </w:rPr>
            </w:pPr>
          </w:p>
          <w:p w:rsidR="00342FF7" w:rsidRDefault="00342FF7">
            <w:pPr>
              <w:rPr>
                <w:sz w:val="26"/>
                <w:szCs w:val="26"/>
              </w:rPr>
            </w:pPr>
          </w:p>
          <w:p w:rsidR="00342FF7" w:rsidRDefault="00342FF7">
            <w:pPr>
              <w:jc w:val="center"/>
              <w:rPr>
                <w:sz w:val="26"/>
                <w:szCs w:val="26"/>
              </w:rPr>
            </w:pPr>
            <w:r>
              <w:rPr>
                <w:sz w:val="26"/>
                <w:szCs w:val="26"/>
              </w:rPr>
              <w:t xml:space="preserve">_________________ </w:t>
            </w:r>
            <w:r w:rsidR="009F0588">
              <w:rPr>
                <w:sz w:val="26"/>
                <w:szCs w:val="26"/>
              </w:rPr>
              <w:t>Л.В. Гордей</w:t>
            </w:r>
            <w:r w:rsidRPr="00342FF7">
              <w:rPr>
                <w:sz w:val="26"/>
                <w:szCs w:val="26"/>
              </w:rPr>
              <w:t xml:space="preserve"> </w:t>
            </w:r>
          </w:p>
          <w:p w:rsidR="00342FF7" w:rsidRDefault="00342FF7">
            <w:pPr>
              <w:jc w:val="center"/>
              <w:rPr>
                <w:sz w:val="26"/>
                <w:szCs w:val="26"/>
              </w:rPr>
            </w:pPr>
            <w:r>
              <w:rPr>
                <w:sz w:val="26"/>
                <w:szCs w:val="26"/>
              </w:rPr>
              <w:t>«____»___________201</w:t>
            </w:r>
            <w:r w:rsidR="009F0588">
              <w:rPr>
                <w:sz w:val="26"/>
                <w:szCs w:val="26"/>
              </w:rPr>
              <w:t>8</w:t>
            </w:r>
            <w:r>
              <w:rPr>
                <w:sz w:val="26"/>
                <w:szCs w:val="26"/>
              </w:rPr>
              <w:t xml:space="preserve"> года</w:t>
            </w:r>
          </w:p>
          <w:p w:rsidR="00342FF7" w:rsidRDefault="00342FF7">
            <w:pPr>
              <w:jc w:val="center"/>
              <w:rPr>
                <w:sz w:val="26"/>
                <w:szCs w:val="26"/>
              </w:rPr>
            </w:pPr>
          </w:p>
          <w:p w:rsidR="00342FF7" w:rsidRDefault="00342FF7">
            <w:pPr>
              <w:jc w:val="center"/>
              <w:rPr>
                <w:sz w:val="26"/>
                <w:szCs w:val="26"/>
              </w:rPr>
            </w:pPr>
          </w:p>
          <w:p w:rsidR="00342FF7" w:rsidRDefault="00342FF7">
            <w:pPr>
              <w:jc w:val="center"/>
              <w:rPr>
                <w:sz w:val="26"/>
                <w:szCs w:val="26"/>
              </w:rPr>
            </w:pPr>
          </w:p>
        </w:tc>
        <w:tc>
          <w:tcPr>
            <w:tcW w:w="4783" w:type="dxa"/>
            <w:shd w:val="clear" w:color="auto" w:fill="auto"/>
          </w:tcPr>
          <w:p w:rsidR="00342FF7" w:rsidRDefault="00342FF7">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342FF7" w:rsidRDefault="00342FF7">
            <w:pPr>
              <w:jc w:val="center"/>
              <w:rPr>
                <w:sz w:val="26"/>
                <w:szCs w:val="26"/>
              </w:rPr>
            </w:pPr>
            <w:r>
              <w:rPr>
                <w:sz w:val="26"/>
                <w:szCs w:val="26"/>
              </w:rPr>
              <w:t>Орловской области</w:t>
            </w:r>
          </w:p>
          <w:p w:rsidR="00342FF7" w:rsidRDefault="00342FF7">
            <w:pPr>
              <w:jc w:val="center"/>
              <w:rPr>
                <w:sz w:val="26"/>
                <w:szCs w:val="26"/>
              </w:rPr>
            </w:pPr>
          </w:p>
          <w:p w:rsidR="00342FF7" w:rsidRDefault="00342FF7">
            <w:pPr>
              <w:jc w:val="center"/>
              <w:rPr>
                <w:sz w:val="26"/>
                <w:szCs w:val="26"/>
              </w:rPr>
            </w:pPr>
            <w:r>
              <w:rPr>
                <w:sz w:val="26"/>
                <w:szCs w:val="26"/>
              </w:rPr>
              <w:t xml:space="preserve">_______________ </w:t>
            </w:r>
            <w:r w:rsidR="009F0588">
              <w:rPr>
                <w:sz w:val="26"/>
                <w:szCs w:val="26"/>
              </w:rPr>
              <w:t>А.А. Ушканов</w:t>
            </w:r>
          </w:p>
          <w:p w:rsidR="00342FF7" w:rsidRDefault="00342FF7">
            <w:pPr>
              <w:jc w:val="center"/>
              <w:rPr>
                <w:sz w:val="26"/>
                <w:szCs w:val="26"/>
              </w:rPr>
            </w:pPr>
            <w:r>
              <w:rPr>
                <w:sz w:val="26"/>
                <w:szCs w:val="26"/>
              </w:rPr>
              <w:t>«____»___________201</w:t>
            </w:r>
            <w:r w:rsidR="009F0588">
              <w:rPr>
                <w:sz w:val="26"/>
                <w:szCs w:val="26"/>
              </w:rPr>
              <w:t>8</w:t>
            </w:r>
            <w:r>
              <w:rPr>
                <w:sz w:val="26"/>
                <w:szCs w:val="26"/>
              </w:rPr>
              <w:t xml:space="preserve"> года</w:t>
            </w:r>
          </w:p>
          <w:p w:rsidR="00342FF7" w:rsidRDefault="00342FF7">
            <w:pPr>
              <w:jc w:val="center"/>
              <w:rPr>
                <w:sz w:val="26"/>
                <w:szCs w:val="26"/>
              </w:rPr>
            </w:pPr>
          </w:p>
          <w:p w:rsidR="00342FF7" w:rsidRDefault="00342FF7">
            <w:pPr>
              <w:jc w:val="center"/>
              <w:rPr>
                <w:sz w:val="26"/>
                <w:szCs w:val="26"/>
              </w:rPr>
            </w:pPr>
          </w:p>
        </w:tc>
      </w:tr>
      <w:tr w:rsidR="00342FF7">
        <w:tc>
          <w:tcPr>
            <w:tcW w:w="4788" w:type="dxa"/>
            <w:shd w:val="clear" w:color="auto" w:fill="auto"/>
          </w:tcPr>
          <w:p w:rsidR="00342FF7" w:rsidRDefault="00342FF7">
            <w:pPr>
              <w:snapToGrid w:val="0"/>
              <w:jc w:val="center"/>
              <w:rPr>
                <w:sz w:val="26"/>
                <w:szCs w:val="26"/>
              </w:rPr>
            </w:pPr>
          </w:p>
        </w:tc>
        <w:tc>
          <w:tcPr>
            <w:tcW w:w="4783" w:type="dxa"/>
            <w:shd w:val="clear" w:color="auto" w:fill="auto"/>
          </w:tcPr>
          <w:p w:rsidR="00342FF7" w:rsidRDefault="00342FF7">
            <w:pPr>
              <w:snapToGrid w:val="0"/>
              <w:jc w:val="center"/>
              <w:rPr>
                <w:sz w:val="26"/>
                <w:szCs w:val="26"/>
              </w:rPr>
            </w:pPr>
          </w:p>
        </w:tc>
      </w:tr>
      <w:tr w:rsidR="00342FF7">
        <w:tc>
          <w:tcPr>
            <w:tcW w:w="4788" w:type="dxa"/>
            <w:shd w:val="clear" w:color="auto" w:fill="auto"/>
          </w:tcPr>
          <w:p w:rsidR="00342FF7" w:rsidRDefault="00342FF7">
            <w:pPr>
              <w:snapToGrid w:val="0"/>
              <w:jc w:val="center"/>
              <w:rPr>
                <w:sz w:val="26"/>
                <w:szCs w:val="26"/>
              </w:rPr>
            </w:pPr>
          </w:p>
        </w:tc>
        <w:tc>
          <w:tcPr>
            <w:tcW w:w="4783" w:type="dxa"/>
            <w:shd w:val="clear" w:color="auto" w:fill="auto"/>
          </w:tcPr>
          <w:p w:rsidR="00342FF7" w:rsidRDefault="00342FF7">
            <w:pPr>
              <w:snapToGrid w:val="0"/>
              <w:jc w:val="center"/>
              <w:rPr>
                <w:sz w:val="26"/>
                <w:szCs w:val="26"/>
              </w:rPr>
            </w:pPr>
          </w:p>
        </w:tc>
      </w:tr>
    </w:tbl>
    <w:p w:rsidR="00342FF7" w:rsidRDefault="00342FF7">
      <w:pPr>
        <w:pStyle w:val="a9"/>
        <w:rPr>
          <w:sz w:val="26"/>
          <w:szCs w:val="26"/>
        </w:rPr>
      </w:pPr>
    </w:p>
    <w:p w:rsidR="00342FF7" w:rsidRDefault="00342FF7">
      <w:pPr>
        <w:pStyle w:val="a7"/>
      </w:pPr>
    </w:p>
    <w:p w:rsidR="00342FF7" w:rsidRDefault="00342FF7">
      <w:pPr>
        <w:pStyle w:val="a9"/>
        <w:rPr>
          <w:sz w:val="26"/>
          <w:szCs w:val="26"/>
        </w:rPr>
      </w:pPr>
      <w:r>
        <w:rPr>
          <w:sz w:val="26"/>
          <w:szCs w:val="26"/>
        </w:rPr>
        <w:t>ДОКУМЕНТАЦИЯ ОБ АУКЦИОНЕ</w:t>
      </w:r>
    </w:p>
    <w:p w:rsidR="00342FF7" w:rsidRDefault="00342FF7">
      <w:pPr>
        <w:jc w:val="center"/>
        <w:rPr>
          <w:sz w:val="26"/>
          <w:szCs w:val="26"/>
        </w:rPr>
      </w:pPr>
      <w:r>
        <w:rPr>
          <w:b/>
          <w:bCs/>
          <w:sz w:val="26"/>
          <w:szCs w:val="26"/>
        </w:rPr>
        <w:t xml:space="preserve">для проведения аукциона </w:t>
      </w:r>
      <w:r>
        <w:rPr>
          <w:b/>
          <w:sz w:val="26"/>
          <w:szCs w:val="26"/>
        </w:rPr>
        <w:t xml:space="preserve">на право заключения </w:t>
      </w:r>
    </w:p>
    <w:p w:rsidR="00342FF7" w:rsidRDefault="00342FF7">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договора аренды муниципального имущества </w:t>
      </w:r>
    </w:p>
    <w:p w:rsidR="00342FF7" w:rsidRDefault="00342FF7">
      <w:pPr>
        <w:pStyle w:val="ConsPlusTitle"/>
        <w:widowControl/>
        <w:jc w:val="center"/>
        <w:rPr>
          <w:rFonts w:ascii="Times New Roman" w:hAnsi="Times New Roman" w:cs="Times New Roman"/>
          <w:sz w:val="26"/>
          <w:szCs w:val="26"/>
        </w:rPr>
      </w:pPr>
    </w:p>
    <w:p w:rsidR="00342FF7" w:rsidRDefault="00342FF7">
      <w:pPr>
        <w:pStyle w:val="ConsPlusTitle"/>
        <w:widowControl/>
        <w:jc w:val="center"/>
        <w:rPr>
          <w:rFonts w:ascii="Times New Roman" w:hAnsi="Times New Roman" w:cs="Times New Roman"/>
          <w:sz w:val="26"/>
          <w:szCs w:val="26"/>
        </w:rPr>
      </w:pPr>
    </w:p>
    <w:p w:rsidR="009F0588" w:rsidRDefault="00342FF7">
      <w:pPr>
        <w:tabs>
          <w:tab w:val="left" w:pos="2177"/>
        </w:tabs>
        <w:jc w:val="center"/>
      </w:pPr>
      <w:r w:rsidRPr="009F0588">
        <w:rPr>
          <w:b/>
          <w:sz w:val="28"/>
          <w:szCs w:val="28"/>
        </w:rPr>
        <w:t>Лот 1</w:t>
      </w:r>
      <w:r>
        <w:rPr>
          <w:sz w:val="28"/>
          <w:szCs w:val="28"/>
        </w:rPr>
        <w:t xml:space="preserve"> – </w:t>
      </w:r>
      <w:r w:rsidR="00F97CB8" w:rsidRPr="000365AE">
        <w:rPr>
          <w:sz w:val="28"/>
          <w:szCs w:val="28"/>
        </w:rPr>
        <w:t>нежилые помещения кабинет</w:t>
      </w:r>
      <w:r w:rsidR="00F97CB8">
        <w:rPr>
          <w:sz w:val="28"/>
          <w:szCs w:val="28"/>
        </w:rPr>
        <w:t xml:space="preserve"> </w:t>
      </w:r>
      <w:r w:rsidR="00F97CB8" w:rsidRPr="000365AE">
        <w:rPr>
          <w:sz w:val="28"/>
          <w:szCs w:val="28"/>
        </w:rPr>
        <w:t>№19 и кабинет №20</w:t>
      </w:r>
      <w:r w:rsidR="00F97CB8">
        <w:rPr>
          <w:color w:val="000000"/>
        </w:rPr>
        <w:t xml:space="preserve"> </w:t>
      </w:r>
      <w:r w:rsidR="00F97CB8">
        <w:rPr>
          <w:sz w:val="28"/>
          <w:szCs w:val="28"/>
        </w:rPr>
        <w:t xml:space="preserve"> в здании дома быта, расположенном по адресу: О</w:t>
      </w:r>
      <w:r w:rsidR="009F0588">
        <w:rPr>
          <w:sz w:val="28"/>
          <w:szCs w:val="28"/>
        </w:rPr>
        <w:t xml:space="preserve">рловская область, г. Дмитровск, </w:t>
      </w:r>
      <w:r w:rsidR="00F97CB8">
        <w:rPr>
          <w:sz w:val="28"/>
          <w:szCs w:val="28"/>
        </w:rPr>
        <w:t>ул.Социалистическая, д.63а, (1-ый этаж), назначение: нежилое, общей площадью 33,2 кв.м., для осуществления торгово-закупочной деятельности, сроком на 364 дня, определить начальный размер годовой арендной платы – 94536,34 (девяносто четыре тысячи пятьсот тридцать шесть рублей 34 копейки) рублей (без учета НДС-18%).</w:t>
      </w:r>
      <w:r>
        <w:t xml:space="preserve"> </w:t>
      </w:r>
    </w:p>
    <w:p w:rsidR="00342FF7" w:rsidRPr="009F0588" w:rsidRDefault="00342FF7">
      <w:pPr>
        <w:tabs>
          <w:tab w:val="left" w:pos="2177"/>
        </w:tabs>
        <w:jc w:val="center"/>
        <w:rPr>
          <w:sz w:val="28"/>
          <w:szCs w:val="28"/>
        </w:rPr>
      </w:pPr>
      <w:r w:rsidRPr="009F0588">
        <w:rPr>
          <w:sz w:val="28"/>
          <w:szCs w:val="28"/>
        </w:rPr>
        <w:t xml:space="preserve">Размер задатка – </w:t>
      </w:r>
      <w:r w:rsidR="009F0588">
        <w:rPr>
          <w:sz w:val="28"/>
          <w:szCs w:val="28"/>
        </w:rPr>
        <w:t>18907,27</w:t>
      </w:r>
      <w:r w:rsidR="00F97CB8" w:rsidRPr="009F0588">
        <w:rPr>
          <w:sz w:val="28"/>
          <w:szCs w:val="28"/>
        </w:rPr>
        <w:t xml:space="preserve"> </w:t>
      </w:r>
      <w:r w:rsidRPr="009F0588">
        <w:rPr>
          <w:sz w:val="28"/>
          <w:szCs w:val="28"/>
        </w:rPr>
        <w:t>(</w:t>
      </w:r>
      <w:r w:rsidR="009F0588">
        <w:rPr>
          <w:sz w:val="28"/>
          <w:szCs w:val="28"/>
        </w:rPr>
        <w:t>восемнадцать тысяч девятьсот семь рублей 27 копеек</w:t>
      </w:r>
      <w:r w:rsidRPr="009F0588">
        <w:rPr>
          <w:sz w:val="28"/>
          <w:szCs w:val="28"/>
        </w:rPr>
        <w:t xml:space="preserve">) рублей, «шаг аукциона» - </w:t>
      </w:r>
      <w:r w:rsidR="009F0588">
        <w:rPr>
          <w:sz w:val="28"/>
          <w:szCs w:val="28"/>
        </w:rPr>
        <w:t>4726,82</w:t>
      </w:r>
      <w:r w:rsidRPr="009F0588">
        <w:rPr>
          <w:sz w:val="28"/>
          <w:szCs w:val="28"/>
        </w:rPr>
        <w:t xml:space="preserve"> (</w:t>
      </w:r>
      <w:r w:rsidR="009F0588">
        <w:rPr>
          <w:sz w:val="28"/>
          <w:szCs w:val="28"/>
        </w:rPr>
        <w:t>четыре тысячи семьсот двадцать шесть рублей</w:t>
      </w:r>
      <w:r w:rsidRPr="009F0588">
        <w:rPr>
          <w:sz w:val="28"/>
          <w:szCs w:val="28"/>
        </w:rPr>
        <w:t xml:space="preserve"> </w:t>
      </w:r>
      <w:r w:rsidR="009F0588">
        <w:rPr>
          <w:sz w:val="28"/>
          <w:szCs w:val="28"/>
        </w:rPr>
        <w:t>82</w:t>
      </w:r>
      <w:r w:rsidRPr="009F0588">
        <w:rPr>
          <w:sz w:val="28"/>
          <w:szCs w:val="28"/>
        </w:rPr>
        <w:t xml:space="preserve"> копе</w:t>
      </w:r>
      <w:r w:rsidR="009F0588">
        <w:rPr>
          <w:sz w:val="28"/>
          <w:szCs w:val="28"/>
        </w:rPr>
        <w:t>йки</w:t>
      </w:r>
      <w:r w:rsidRPr="009F0588">
        <w:rPr>
          <w:sz w:val="28"/>
          <w:szCs w:val="28"/>
        </w:rPr>
        <w:t>) рублей.</w:t>
      </w:r>
    </w:p>
    <w:p w:rsidR="00342FF7" w:rsidRDefault="00342FF7">
      <w:pPr>
        <w:tabs>
          <w:tab w:val="left" w:pos="2177"/>
        </w:tabs>
        <w:rPr>
          <w:b/>
          <w:sz w:val="26"/>
          <w:szCs w:val="26"/>
        </w:rPr>
      </w:pPr>
    </w:p>
    <w:p w:rsidR="009F0588" w:rsidRDefault="009F0588" w:rsidP="009F0588">
      <w:pPr>
        <w:tabs>
          <w:tab w:val="left" w:pos="2177"/>
        </w:tabs>
        <w:jc w:val="center"/>
        <w:rPr>
          <w:sz w:val="28"/>
          <w:szCs w:val="28"/>
        </w:rPr>
      </w:pPr>
      <w:r w:rsidRPr="009F0588">
        <w:rPr>
          <w:b/>
          <w:sz w:val="28"/>
          <w:szCs w:val="28"/>
        </w:rPr>
        <w:t xml:space="preserve">Лот </w:t>
      </w:r>
      <w:r>
        <w:rPr>
          <w:b/>
          <w:sz w:val="28"/>
          <w:szCs w:val="28"/>
        </w:rPr>
        <w:t xml:space="preserve">2 - </w:t>
      </w:r>
      <w:r>
        <w:rPr>
          <w:sz w:val="28"/>
          <w:szCs w:val="28"/>
        </w:rPr>
        <w:t>нежилое</w:t>
      </w:r>
      <w:r w:rsidRPr="000365AE">
        <w:rPr>
          <w:sz w:val="28"/>
          <w:szCs w:val="28"/>
        </w:rPr>
        <w:t xml:space="preserve"> </w:t>
      </w:r>
      <w:r>
        <w:rPr>
          <w:sz w:val="28"/>
          <w:szCs w:val="28"/>
        </w:rPr>
        <w:t>помещение</w:t>
      </w:r>
      <w:r w:rsidRPr="000365AE">
        <w:rPr>
          <w:sz w:val="28"/>
          <w:szCs w:val="28"/>
        </w:rPr>
        <w:t xml:space="preserve"> кабинет</w:t>
      </w:r>
      <w:r>
        <w:rPr>
          <w:sz w:val="28"/>
          <w:szCs w:val="28"/>
        </w:rPr>
        <w:t xml:space="preserve"> </w:t>
      </w:r>
      <w:r w:rsidRPr="000365AE">
        <w:rPr>
          <w:sz w:val="28"/>
          <w:szCs w:val="28"/>
        </w:rPr>
        <w:t>№</w:t>
      </w:r>
      <w:r>
        <w:rPr>
          <w:sz w:val="28"/>
          <w:szCs w:val="28"/>
        </w:rPr>
        <w:t xml:space="preserve">25 в здании дома быта, расположенном по адресу: Орловская область, г. Дмитровск, ул.Социалистическая, д.63а, (1-ый этаж), назначение: нежилое, площадью 11,9 кв.м., для осуществления торгово-закупочной деятельности, сроком на 364 дня, начальный размер годовой арендной платы – 33885,0 (тридцать три тысячи восемьсот восемьдесят пять рублей) рублей (без учета НДС-18%). </w:t>
      </w:r>
    </w:p>
    <w:p w:rsidR="009F0588" w:rsidRPr="009F0588" w:rsidRDefault="009F0588" w:rsidP="009F0588">
      <w:pPr>
        <w:tabs>
          <w:tab w:val="left" w:pos="2177"/>
        </w:tabs>
        <w:jc w:val="center"/>
        <w:rPr>
          <w:sz w:val="28"/>
          <w:szCs w:val="28"/>
        </w:rPr>
      </w:pPr>
      <w:r w:rsidRPr="009F0588">
        <w:rPr>
          <w:sz w:val="28"/>
          <w:szCs w:val="28"/>
        </w:rPr>
        <w:t xml:space="preserve">Размер задатка – </w:t>
      </w:r>
      <w:r>
        <w:rPr>
          <w:sz w:val="28"/>
          <w:szCs w:val="28"/>
        </w:rPr>
        <w:t>6777</w:t>
      </w:r>
      <w:r w:rsidRPr="009F0588">
        <w:rPr>
          <w:sz w:val="28"/>
          <w:szCs w:val="28"/>
        </w:rPr>
        <w:t xml:space="preserve"> (</w:t>
      </w:r>
      <w:r>
        <w:rPr>
          <w:sz w:val="28"/>
          <w:szCs w:val="28"/>
        </w:rPr>
        <w:t>шесть тысяч семьсот семьдесят семь</w:t>
      </w:r>
      <w:r w:rsidRPr="009F0588">
        <w:rPr>
          <w:sz w:val="28"/>
          <w:szCs w:val="28"/>
        </w:rPr>
        <w:t xml:space="preserve">) рублей, «шаг аукциона» - </w:t>
      </w:r>
      <w:r>
        <w:rPr>
          <w:sz w:val="28"/>
          <w:szCs w:val="28"/>
        </w:rPr>
        <w:t>1694,25</w:t>
      </w:r>
      <w:r w:rsidRPr="009F0588">
        <w:rPr>
          <w:sz w:val="28"/>
          <w:szCs w:val="28"/>
        </w:rPr>
        <w:t xml:space="preserve"> (</w:t>
      </w:r>
      <w:r>
        <w:rPr>
          <w:sz w:val="28"/>
          <w:szCs w:val="28"/>
        </w:rPr>
        <w:t>одна тысяча шестьсот девяносто четыре рубля</w:t>
      </w:r>
      <w:r w:rsidRPr="009F0588">
        <w:rPr>
          <w:sz w:val="28"/>
          <w:szCs w:val="28"/>
        </w:rPr>
        <w:t xml:space="preserve"> </w:t>
      </w:r>
      <w:r>
        <w:rPr>
          <w:sz w:val="28"/>
          <w:szCs w:val="28"/>
        </w:rPr>
        <w:t>25</w:t>
      </w:r>
      <w:r w:rsidRPr="009F0588">
        <w:rPr>
          <w:sz w:val="28"/>
          <w:szCs w:val="28"/>
        </w:rPr>
        <w:t xml:space="preserve"> копе</w:t>
      </w:r>
      <w:r>
        <w:rPr>
          <w:sz w:val="28"/>
          <w:szCs w:val="28"/>
        </w:rPr>
        <w:t>ек</w:t>
      </w:r>
      <w:r w:rsidRPr="009F0588">
        <w:rPr>
          <w:sz w:val="28"/>
          <w:szCs w:val="28"/>
        </w:rPr>
        <w:t>) рублей.</w:t>
      </w:r>
    </w:p>
    <w:p w:rsidR="00342FF7" w:rsidRDefault="00342FF7" w:rsidP="009F0588">
      <w:pPr>
        <w:tabs>
          <w:tab w:val="left" w:pos="2177"/>
        </w:tabs>
        <w:jc w:val="center"/>
        <w:rPr>
          <w:b/>
          <w:sz w:val="26"/>
          <w:szCs w:val="26"/>
        </w:rPr>
      </w:pPr>
    </w:p>
    <w:p w:rsidR="00342FF7" w:rsidRDefault="00342FF7">
      <w:pPr>
        <w:jc w:val="center"/>
        <w:rPr>
          <w:b/>
          <w:sz w:val="26"/>
          <w:szCs w:val="26"/>
        </w:rPr>
      </w:pPr>
    </w:p>
    <w:p w:rsidR="00342FF7" w:rsidRDefault="00342FF7">
      <w:pPr>
        <w:jc w:val="center"/>
        <w:rPr>
          <w:sz w:val="26"/>
          <w:szCs w:val="26"/>
        </w:rPr>
      </w:pPr>
      <w:r>
        <w:rPr>
          <w:b/>
          <w:sz w:val="26"/>
          <w:szCs w:val="26"/>
        </w:rPr>
        <w:t>Организатор аукциона: Отдел по управлению муниципальным имуществом Дмитровского района Орловской области</w:t>
      </w:r>
    </w:p>
    <w:p w:rsidR="00342FF7" w:rsidRDefault="00342FF7">
      <w:pPr>
        <w:jc w:val="center"/>
        <w:rPr>
          <w:sz w:val="26"/>
          <w:szCs w:val="26"/>
        </w:rPr>
      </w:pPr>
      <w:r>
        <w:rPr>
          <w:sz w:val="26"/>
          <w:szCs w:val="26"/>
        </w:rPr>
        <w:t>г. Дмитровск</w:t>
      </w:r>
    </w:p>
    <w:p w:rsidR="00342FF7" w:rsidRDefault="00342FF7">
      <w:pPr>
        <w:jc w:val="center"/>
        <w:rPr>
          <w:color w:val="000000"/>
          <w:sz w:val="26"/>
          <w:szCs w:val="26"/>
        </w:rPr>
        <w:sectPr w:rsidR="00342FF7">
          <w:headerReference w:type="default" r:id="rId8"/>
          <w:pgSz w:w="11906" w:h="16838"/>
          <w:pgMar w:top="1175" w:right="746" w:bottom="993" w:left="1260" w:header="899" w:footer="720" w:gutter="0"/>
          <w:cols w:space="720"/>
          <w:titlePg/>
          <w:docGrid w:linePitch="600" w:charSpace="32768"/>
        </w:sectPr>
      </w:pPr>
      <w:r>
        <w:rPr>
          <w:sz w:val="26"/>
          <w:szCs w:val="26"/>
        </w:rPr>
        <w:t>201</w:t>
      </w:r>
      <w:r w:rsidR="009F0588">
        <w:rPr>
          <w:sz w:val="26"/>
          <w:szCs w:val="26"/>
        </w:rPr>
        <w:t>8</w:t>
      </w:r>
      <w:r>
        <w:rPr>
          <w:sz w:val="26"/>
          <w:szCs w:val="26"/>
        </w:rPr>
        <w:t xml:space="preserve"> г.</w:t>
      </w:r>
    </w:p>
    <w:p w:rsidR="00342FF7" w:rsidRDefault="00342FF7">
      <w:pPr>
        <w:pStyle w:val="1"/>
        <w:tabs>
          <w:tab w:val="left" w:pos="-3060"/>
        </w:tabs>
        <w:rPr>
          <w:color w:val="000000"/>
          <w:sz w:val="26"/>
          <w:szCs w:val="26"/>
        </w:rPr>
      </w:pPr>
      <w:r>
        <w:rPr>
          <w:color w:val="000000"/>
          <w:sz w:val="26"/>
          <w:szCs w:val="26"/>
        </w:rPr>
        <w:lastRenderedPageBreak/>
        <w:t>СОДЕРЖАНИЕ ДОКУМЕНТАЦИИ ОБ АУКЦИОНЕ</w:t>
      </w:r>
    </w:p>
    <w:p w:rsidR="00342FF7" w:rsidRDefault="00342FF7">
      <w:pPr>
        <w:jc w:val="center"/>
        <w:rPr>
          <w:color w:val="000000"/>
          <w:sz w:val="26"/>
          <w:szCs w:val="26"/>
        </w:rPr>
      </w:pPr>
    </w:p>
    <w:p w:rsidR="00342FF7" w:rsidRDefault="00342FF7">
      <w:pPr>
        <w:jc w:val="center"/>
        <w:rPr>
          <w:color w:val="000000"/>
          <w:sz w:val="26"/>
          <w:szCs w:val="26"/>
        </w:rPr>
      </w:pPr>
    </w:p>
    <w:p w:rsidR="00342FF7" w:rsidRDefault="00342FF7">
      <w:pPr>
        <w:jc w:val="center"/>
        <w:rPr>
          <w:color w:val="000000"/>
          <w:sz w:val="26"/>
          <w:szCs w:val="26"/>
        </w:rPr>
      </w:pPr>
    </w:p>
    <w:tbl>
      <w:tblPr>
        <w:tblW w:w="0" w:type="auto"/>
        <w:tblInd w:w="-267" w:type="dxa"/>
        <w:tblLayout w:type="fixed"/>
        <w:tblLook w:val="0000"/>
      </w:tblPr>
      <w:tblGrid>
        <w:gridCol w:w="9750"/>
      </w:tblGrid>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pStyle w:val="2"/>
              <w:snapToGrid w:val="0"/>
            </w:pPr>
            <w:r>
              <w:rPr>
                <w:sz w:val="26"/>
                <w:szCs w:val="26"/>
              </w:rPr>
              <w:t>Наименование разделов и приложений</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color w:val="000000"/>
                <w:sz w:val="26"/>
                <w:szCs w:val="26"/>
              </w:rPr>
              <w:t>Извещение о проведении аукциона</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sz w:val="26"/>
                <w:szCs w:val="26"/>
              </w:rPr>
              <w:t>Раздел 1. Общие сведения</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color w:val="000000"/>
                <w:sz w:val="26"/>
                <w:szCs w:val="26"/>
              </w:rPr>
              <w:t xml:space="preserve">     1.1. Общие положения об аукционе </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 xml:space="preserve">     1.2. Сведения о предмете и объекте аукциона</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Раздел 2. Условия участия в аукционе</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 xml:space="preserve">     2.1. Т</w:t>
            </w:r>
            <w:r>
              <w:rPr>
                <w:bCs/>
                <w:sz w:val="26"/>
                <w:szCs w:val="26"/>
              </w:rPr>
              <w:t>ребования к участникам аукционов</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 xml:space="preserve">     2.2. У</w:t>
            </w:r>
            <w:r>
              <w:rPr>
                <w:bCs/>
                <w:sz w:val="26"/>
                <w:szCs w:val="26"/>
              </w:rPr>
              <w:t>словия допуска к участию в аукционе</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Раздел 3. Подача и рассмотрение заявок. Проведение аукциона. Заключение договора аренды</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sz w:val="26"/>
                <w:szCs w:val="26"/>
              </w:rPr>
              <w:t xml:space="preserve">     3.1. Порядок подачи заявок на участие в аукционе</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sz w:val="26"/>
                <w:szCs w:val="26"/>
              </w:rPr>
              <w:t xml:space="preserve">     3.2. Порядок рассмотрения заявок на участие в аукционе</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sz w:val="26"/>
                <w:szCs w:val="26"/>
              </w:rPr>
              <w:t xml:space="preserve">     3.3. Порядок проведения аукциона</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sz w:val="26"/>
                <w:szCs w:val="26"/>
              </w:rPr>
              <w:t xml:space="preserve">     3.4. Заключение договора по результатам аукциона</w:t>
            </w:r>
          </w:p>
        </w:tc>
      </w:tr>
      <w:tr w:rsidR="00342FF7">
        <w:trPr>
          <w:trHeight w:val="18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Приложение № 1 (</w:t>
            </w:r>
            <w:r>
              <w:rPr>
                <w:color w:val="000000"/>
                <w:sz w:val="26"/>
                <w:szCs w:val="26"/>
              </w:rPr>
              <w:t>сведения об объекте аукциона)</w:t>
            </w:r>
          </w:p>
        </w:tc>
      </w:tr>
      <w:tr w:rsidR="00342FF7">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Приложение № 2 (</w:t>
            </w:r>
            <w:r>
              <w:rPr>
                <w:color w:val="000000"/>
                <w:sz w:val="26"/>
                <w:szCs w:val="26"/>
              </w:rPr>
              <w:t>информационная карта аукциона)</w:t>
            </w:r>
          </w:p>
        </w:tc>
      </w:tr>
      <w:tr w:rsidR="00342FF7">
        <w:trPr>
          <w:trHeight w:val="18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pStyle w:val="a9"/>
              <w:snapToGrid w:val="0"/>
              <w:ind w:right="23"/>
              <w:jc w:val="left"/>
            </w:pPr>
            <w:r>
              <w:rPr>
                <w:b w:val="0"/>
                <w:color w:val="000000"/>
                <w:sz w:val="26"/>
                <w:szCs w:val="26"/>
              </w:rPr>
              <w:t>Приложение № 3 (форма заявки на участие в аукционе)</w:t>
            </w:r>
          </w:p>
        </w:tc>
      </w:tr>
      <w:tr w:rsidR="00342FF7">
        <w:trPr>
          <w:trHeight w:val="277"/>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Приложение № 4 (проект договора аренды)</w:t>
            </w:r>
          </w:p>
        </w:tc>
      </w:tr>
      <w:tr w:rsidR="00342FF7">
        <w:trPr>
          <w:trHeight w:val="277"/>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Приложение № 5 (перечень документов для заключения договора аренды)</w:t>
            </w:r>
          </w:p>
        </w:tc>
      </w:tr>
      <w:tr w:rsidR="00342FF7">
        <w:trPr>
          <w:trHeight w:val="277"/>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Приложение №6 (форма описи документов)</w:t>
            </w:r>
          </w:p>
        </w:tc>
      </w:tr>
      <w:tr w:rsidR="00342FF7">
        <w:trPr>
          <w:trHeight w:val="277"/>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Приложение №7 (образцы заявлений для физических и юридических лиц)</w:t>
            </w:r>
          </w:p>
        </w:tc>
      </w:tr>
      <w:tr w:rsidR="00342FF7">
        <w:trPr>
          <w:trHeight w:val="277"/>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Default="00342FF7">
            <w:pPr>
              <w:snapToGrid w:val="0"/>
            </w:pPr>
            <w:r>
              <w:rPr>
                <w:bCs/>
                <w:color w:val="000000"/>
                <w:sz w:val="26"/>
                <w:szCs w:val="26"/>
              </w:rPr>
              <w:t>Приложение №8 (копия документа, подтверждающего согласия собственника)</w:t>
            </w:r>
          </w:p>
        </w:tc>
      </w:tr>
    </w:tbl>
    <w:p w:rsidR="00342FF7" w:rsidRDefault="00342FF7">
      <w:pPr>
        <w:pStyle w:val="1"/>
        <w:tabs>
          <w:tab w:val="clear" w:pos="0"/>
        </w:tabs>
      </w:pPr>
    </w:p>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 w:rsidR="00342FF7" w:rsidRDefault="00342FF7">
      <w:pPr>
        <w:jc w:val="center"/>
        <w:rPr>
          <w:b/>
          <w:i/>
          <w:sz w:val="28"/>
          <w:szCs w:val="28"/>
        </w:rPr>
      </w:pPr>
      <w:r>
        <w:rPr>
          <w:b/>
          <w:i/>
          <w:sz w:val="28"/>
          <w:szCs w:val="28"/>
        </w:rPr>
        <w:lastRenderedPageBreak/>
        <w:t>Информационное сообщение о проведении открытого аукциона</w:t>
      </w:r>
    </w:p>
    <w:p w:rsidR="00342FF7" w:rsidRDefault="00342FF7">
      <w:pPr>
        <w:jc w:val="center"/>
        <w:rPr>
          <w:b/>
          <w:i/>
          <w:sz w:val="28"/>
          <w:szCs w:val="28"/>
        </w:rPr>
      </w:pPr>
    </w:p>
    <w:p w:rsidR="00342FF7" w:rsidRDefault="00342FF7">
      <w:pPr>
        <w:jc w:val="center"/>
        <w:rPr>
          <w:b/>
        </w:rPr>
      </w:pPr>
    </w:p>
    <w:p w:rsidR="00342FF7" w:rsidRDefault="00342FF7" w:rsidP="00794037">
      <w:pPr>
        <w:pStyle w:val="221"/>
        <w:spacing w:after="0" w:line="240" w:lineRule="auto"/>
        <w:ind w:firstLine="709"/>
        <w:jc w:val="both"/>
        <w:rPr>
          <w:sz w:val="24"/>
          <w:szCs w:val="24"/>
        </w:rPr>
      </w:pPr>
      <w:r>
        <w:rPr>
          <w:b/>
          <w:sz w:val="24"/>
          <w:szCs w:val="24"/>
        </w:rPr>
        <w:t xml:space="preserve">«На основании постановления администрации Дмитровского района от </w:t>
      </w:r>
      <w:r w:rsidR="009F0588">
        <w:rPr>
          <w:b/>
          <w:sz w:val="24"/>
          <w:szCs w:val="24"/>
        </w:rPr>
        <w:t>2</w:t>
      </w:r>
      <w:r w:rsidR="00493DD3">
        <w:rPr>
          <w:b/>
          <w:sz w:val="24"/>
          <w:szCs w:val="24"/>
        </w:rPr>
        <w:t>3</w:t>
      </w:r>
      <w:r>
        <w:rPr>
          <w:b/>
          <w:sz w:val="24"/>
          <w:szCs w:val="24"/>
        </w:rPr>
        <w:t>.</w:t>
      </w:r>
      <w:r w:rsidR="009F0588">
        <w:rPr>
          <w:b/>
          <w:sz w:val="24"/>
          <w:szCs w:val="24"/>
        </w:rPr>
        <w:t>07</w:t>
      </w:r>
      <w:r>
        <w:rPr>
          <w:b/>
          <w:sz w:val="24"/>
          <w:szCs w:val="24"/>
        </w:rPr>
        <w:t>.201</w:t>
      </w:r>
      <w:r w:rsidR="009F0588">
        <w:rPr>
          <w:b/>
          <w:sz w:val="24"/>
          <w:szCs w:val="24"/>
        </w:rPr>
        <w:t>8</w:t>
      </w:r>
      <w:r w:rsidR="00493DD3">
        <w:rPr>
          <w:b/>
          <w:sz w:val="24"/>
          <w:szCs w:val="24"/>
        </w:rPr>
        <w:t xml:space="preserve"> </w:t>
      </w:r>
      <w:r>
        <w:rPr>
          <w:b/>
          <w:sz w:val="24"/>
          <w:szCs w:val="24"/>
        </w:rPr>
        <w:t>года №</w:t>
      </w:r>
      <w:r w:rsidR="00493DD3">
        <w:rPr>
          <w:b/>
          <w:sz w:val="24"/>
          <w:szCs w:val="24"/>
        </w:rPr>
        <w:t>239</w:t>
      </w:r>
      <w:r>
        <w:rPr>
          <w:b/>
          <w:sz w:val="24"/>
          <w:szCs w:val="24"/>
        </w:rPr>
        <w:t xml:space="preserve"> «О проведении открытого аукциона»</w:t>
      </w:r>
      <w:r>
        <w:rPr>
          <w:sz w:val="24"/>
          <w:szCs w:val="24"/>
        </w:rPr>
        <w:t xml:space="preserve"> Отдел по управлению муниципальным имуществом Дмитровского района Орловской области (организатор торгов) приглашает всех заинтересованных лиц принять участие в аукционе на право заключения договора аренды муниципального имущества открытого по составу участников и форме подаче предложений о размере годовой арендной плате:</w:t>
      </w:r>
    </w:p>
    <w:p w:rsidR="009F0588" w:rsidRPr="009F0588" w:rsidRDefault="009F0588" w:rsidP="00794037">
      <w:pPr>
        <w:pStyle w:val="221"/>
        <w:spacing w:after="0" w:line="240" w:lineRule="auto"/>
        <w:ind w:firstLine="709"/>
        <w:jc w:val="both"/>
        <w:rPr>
          <w:sz w:val="24"/>
          <w:szCs w:val="24"/>
        </w:rPr>
      </w:pPr>
      <w:r w:rsidRPr="009F0588">
        <w:rPr>
          <w:sz w:val="24"/>
          <w:szCs w:val="24"/>
        </w:rPr>
        <w:t>Лот 1 – нежилые помещ</w:t>
      </w:r>
      <w:r w:rsidR="00493DD3">
        <w:rPr>
          <w:sz w:val="24"/>
          <w:szCs w:val="24"/>
        </w:rPr>
        <w:t xml:space="preserve">ения кабинет №19 и кабинет №20 </w:t>
      </w:r>
      <w:r w:rsidRPr="009F0588">
        <w:rPr>
          <w:sz w:val="24"/>
          <w:szCs w:val="24"/>
        </w:rPr>
        <w:t xml:space="preserve">в здании дома быта, расположенном по адресу: Орловская область, г. Дмитровск, ул.Социалистическая, д.63а, (1-ый этаж), назначение: нежилое, общей площадью 33,2 кв.м., для осуществления торгово-закупочной деятельности, сроком на 364 дня, определить начальный размер годовой арендной платы – 94536,34 (девяносто четыре тысячи пятьсот тридцать шесть рублей 34 копейки) рублей (без учета НДС-18%). </w:t>
      </w:r>
    </w:p>
    <w:p w:rsidR="009F0588" w:rsidRDefault="009F0588" w:rsidP="00794037">
      <w:pPr>
        <w:pStyle w:val="221"/>
        <w:spacing w:after="0" w:line="240" w:lineRule="auto"/>
        <w:ind w:firstLine="709"/>
        <w:jc w:val="both"/>
        <w:rPr>
          <w:sz w:val="24"/>
          <w:szCs w:val="24"/>
        </w:rPr>
      </w:pPr>
      <w:r w:rsidRPr="009F0588">
        <w:rPr>
          <w:sz w:val="24"/>
          <w:szCs w:val="24"/>
        </w:rPr>
        <w:t>Размер задатка – 18907,27 (восемнадцать тысяч девятьсот семь рублей 27 копеек) рублей, «шаг аукциона» - 4726,82 (четыре тысячи семьсот двадцать шесть рублей 82 копейки) рублей.</w:t>
      </w:r>
    </w:p>
    <w:p w:rsidR="00794037" w:rsidRDefault="00794037" w:rsidP="00794037">
      <w:pPr>
        <w:pStyle w:val="a7"/>
        <w:ind w:firstLine="709"/>
        <w:rPr>
          <w:b w:val="0"/>
          <w:sz w:val="24"/>
          <w:szCs w:val="24"/>
        </w:rPr>
      </w:pPr>
      <w:r w:rsidRPr="00342FF7">
        <w:rPr>
          <w:b w:val="0"/>
          <w:sz w:val="24"/>
          <w:szCs w:val="24"/>
        </w:rPr>
        <w:t xml:space="preserve">Начальная цена аукциона определена на основании отчета </w:t>
      </w:r>
      <w:r w:rsidRPr="00794037">
        <w:rPr>
          <w:b w:val="0"/>
          <w:sz w:val="24"/>
          <w:szCs w:val="24"/>
        </w:rPr>
        <w:t>№238 об определении размера арендной платы за нежилые помещения от 31.03.2018 года, выполненного оценщиком – индивидуальным предпринимателем Решетниковым В. П. (величина месячной арендной платы за имущество 280,0 рублей за 1 кв.м. в месяц с учетом НДС 18%, без учета НДС (18%) – 237,29 руб./кв.м. в месяц).</w:t>
      </w:r>
    </w:p>
    <w:p w:rsidR="009F0588" w:rsidRPr="009F0588" w:rsidRDefault="009F0588" w:rsidP="00794037">
      <w:pPr>
        <w:pStyle w:val="221"/>
        <w:spacing w:after="0" w:line="240" w:lineRule="auto"/>
        <w:ind w:firstLine="709"/>
        <w:jc w:val="both"/>
        <w:rPr>
          <w:sz w:val="24"/>
          <w:szCs w:val="24"/>
        </w:rPr>
      </w:pPr>
      <w:r w:rsidRPr="009F0588">
        <w:rPr>
          <w:sz w:val="24"/>
          <w:szCs w:val="24"/>
        </w:rPr>
        <w:t xml:space="preserve">Лот 2 - нежилое помещение кабинет №25 в здании дома быта, расположенном по адресу: Орловская область, г. Дмитровск, ул.Социалистическая, д.63а, (1-ый этаж), назначение: нежилое, площадью 11,9 кв.м., для осуществления торгово-закупочной деятельности, сроком на 364 дня, начальный размер годовой арендной платы – 33885,0 (тридцать три тысячи восемьсот восемьдесят пять рублей) рублей (без учета НДС-18%). </w:t>
      </w:r>
    </w:p>
    <w:p w:rsidR="009F0588" w:rsidRPr="009F0588" w:rsidRDefault="009F0588" w:rsidP="00794037">
      <w:pPr>
        <w:pStyle w:val="221"/>
        <w:spacing w:after="0" w:line="240" w:lineRule="auto"/>
        <w:ind w:firstLine="709"/>
        <w:jc w:val="both"/>
        <w:rPr>
          <w:sz w:val="24"/>
          <w:szCs w:val="24"/>
        </w:rPr>
      </w:pPr>
      <w:r w:rsidRPr="009F0588">
        <w:rPr>
          <w:sz w:val="24"/>
          <w:szCs w:val="24"/>
        </w:rPr>
        <w:t>Размер задатка – 6777 (шесть тысяч семьсот семьдесят семь) рублей, «шаг аукциона» - 1694,25 (одна тысяча шестьсот девяносто четыре рубля 25 копеек) рублей.</w:t>
      </w:r>
    </w:p>
    <w:p w:rsidR="00794037" w:rsidRDefault="00342FF7" w:rsidP="00794037">
      <w:pPr>
        <w:pStyle w:val="a7"/>
        <w:ind w:firstLine="709"/>
        <w:rPr>
          <w:b w:val="0"/>
          <w:sz w:val="24"/>
          <w:szCs w:val="24"/>
        </w:rPr>
      </w:pPr>
      <w:r w:rsidRPr="00342FF7">
        <w:rPr>
          <w:b w:val="0"/>
          <w:sz w:val="24"/>
          <w:szCs w:val="24"/>
        </w:rPr>
        <w:t xml:space="preserve">Начальная цена аукциона определена на основании отчета </w:t>
      </w:r>
      <w:r w:rsidR="00794037" w:rsidRPr="00794037">
        <w:rPr>
          <w:b w:val="0"/>
          <w:sz w:val="24"/>
          <w:szCs w:val="24"/>
        </w:rPr>
        <w:t>№238 об определении размера арендной платы за нежилые помещения от 31.03.2018 года, выполненного оценщиком – индивидуальным предпринимателем Решетниковым В. П. (величина месячной арендной платы за имущество 280,0 рублей за 1 кв.м. в месяц с учетом НДС 18%, без учета НДС (18%) – 237,29 руб./кв.м. в месяц).</w:t>
      </w:r>
    </w:p>
    <w:p w:rsidR="00342FF7" w:rsidRPr="007E06E5" w:rsidRDefault="00342FF7" w:rsidP="00794037">
      <w:pPr>
        <w:pStyle w:val="a7"/>
        <w:ind w:firstLine="709"/>
        <w:rPr>
          <w:b w:val="0"/>
          <w:sz w:val="24"/>
          <w:szCs w:val="24"/>
        </w:rPr>
      </w:pPr>
      <w:r w:rsidRPr="007E06E5">
        <w:rPr>
          <w:b w:val="0"/>
          <w:sz w:val="24"/>
          <w:szCs w:val="24"/>
        </w:rPr>
        <w:t>Организатор торгов: Отдел по управлению муниципальным имуществом Дмитровского района Орловской области, место нахождения: Орловская область, г.Дмитровск, ул.Советская, 84а</w:t>
      </w:r>
      <w:r w:rsidRPr="007E06E5">
        <w:rPr>
          <w:sz w:val="24"/>
          <w:szCs w:val="24"/>
        </w:rPr>
        <w:t xml:space="preserve">, </w:t>
      </w:r>
      <w:r w:rsidRPr="007E06E5">
        <w:rPr>
          <w:b w:val="0"/>
          <w:sz w:val="24"/>
          <w:szCs w:val="24"/>
        </w:rPr>
        <w:t xml:space="preserve">(место нахождение) почтовый адрес: 303240, Орловская область, г.Дмитровск, ул.Советская, 84а, адрес электронной почты: </w:t>
      </w:r>
      <w:hyperlink r:id="rId9" w:history="1">
        <w:r w:rsidRPr="007E06E5">
          <w:rPr>
            <w:b w:val="0"/>
            <w:sz w:val="24"/>
            <w:szCs w:val="24"/>
          </w:rPr>
          <w:t>otdelOYMI@mail.ru/</w:t>
        </w:r>
      </w:hyperlink>
      <w:r w:rsidRPr="007E06E5">
        <w:rPr>
          <w:b w:val="0"/>
          <w:sz w:val="24"/>
          <w:szCs w:val="24"/>
        </w:rPr>
        <w:t>, номер контактного телефона/факс: 8(48649)2-14-65.</w:t>
      </w:r>
    </w:p>
    <w:p w:rsidR="00342FF7" w:rsidRDefault="00342FF7" w:rsidP="00493DD3">
      <w:pPr>
        <w:pStyle w:val="02statia2"/>
        <w:widowControl w:val="0"/>
        <w:tabs>
          <w:tab w:val="left" w:pos="1600"/>
        </w:tabs>
        <w:spacing w:before="0" w:line="240" w:lineRule="auto"/>
        <w:ind w:left="0" w:firstLine="709"/>
        <w:rPr>
          <w:b/>
        </w:rPr>
      </w:pPr>
      <w:r>
        <w:rPr>
          <w:rFonts w:ascii="Times New Roman" w:hAnsi="Times New Roman" w:cs="Times New Roman"/>
          <w:sz w:val="24"/>
          <w:szCs w:val="24"/>
        </w:rPr>
        <w:t xml:space="preserve">Документация об аукционе доступна для ознакомления на официальном сайте торгов </w:t>
      </w:r>
      <w:hyperlink r:id="rId10" w:history="1">
        <w:r>
          <w:rPr>
            <w:rStyle w:val="a4"/>
            <w:rFonts w:ascii="Times New Roman" w:hAnsi="Times New Roman" w:cs="Times New Roman"/>
            <w:sz w:val="24"/>
            <w:szCs w:val="24"/>
          </w:rPr>
          <w:t>www.torgi.gov.ru</w:t>
        </w:r>
      </w:hyperlink>
      <w:r>
        <w:rPr>
          <w:rFonts w:ascii="Times New Roman" w:hAnsi="Times New Roman" w:cs="Times New Roman"/>
          <w:sz w:val="24"/>
          <w:szCs w:val="24"/>
        </w:rPr>
        <w:t>, сайте муниципального образования http://dmitrov</w:t>
      </w:r>
      <w:r w:rsidR="00493DD3">
        <w:rPr>
          <w:rFonts w:ascii="Times New Roman" w:hAnsi="Times New Roman" w:cs="Times New Roman"/>
          <w:sz w:val="24"/>
          <w:szCs w:val="24"/>
        </w:rPr>
        <w:t xml:space="preserve">sk-orel.ru без взимания платы. </w:t>
      </w:r>
      <w:r>
        <w:rPr>
          <w:rFonts w:ascii="Times New Roman" w:hAnsi="Times New Roman" w:cs="Times New Roman"/>
          <w:sz w:val="24"/>
          <w:szCs w:val="24"/>
        </w:rPr>
        <w:t xml:space="preserve">После размещения на официальном сайте 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с даты поступления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 </w:t>
      </w:r>
    </w:p>
    <w:p w:rsidR="00342FF7" w:rsidRDefault="00342FF7" w:rsidP="00CC359F">
      <w:pPr>
        <w:ind w:firstLine="720"/>
        <w:jc w:val="both"/>
      </w:pPr>
      <w:r>
        <w:rPr>
          <w:b/>
        </w:rPr>
        <w:lastRenderedPageBreak/>
        <w:t xml:space="preserve">Аукцион назначен </w:t>
      </w:r>
      <w:r w:rsidRPr="00CC359F">
        <w:rPr>
          <w:b/>
        </w:rPr>
        <w:t>на 2</w:t>
      </w:r>
      <w:r w:rsidR="00CC359F" w:rsidRPr="00CC359F">
        <w:rPr>
          <w:b/>
        </w:rPr>
        <w:t>1</w:t>
      </w:r>
      <w:r w:rsidRPr="00CC359F">
        <w:rPr>
          <w:b/>
        </w:rPr>
        <w:t xml:space="preserve"> </w:t>
      </w:r>
      <w:r w:rsidR="00CC359F" w:rsidRPr="00CC359F">
        <w:rPr>
          <w:b/>
        </w:rPr>
        <w:t>августа</w:t>
      </w:r>
      <w:r w:rsidRPr="00CC359F">
        <w:rPr>
          <w:b/>
        </w:rPr>
        <w:t xml:space="preserve"> 201</w:t>
      </w:r>
      <w:r w:rsidR="00CC359F" w:rsidRPr="00CC359F">
        <w:rPr>
          <w:b/>
        </w:rPr>
        <w:t>8</w:t>
      </w:r>
      <w:r w:rsidRPr="00CC359F">
        <w:rPr>
          <w:b/>
        </w:rPr>
        <w:t xml:space="preserve"> года в 10.00 часов</w:t>
      </w:r>
      <w:r w:rsidR="00CC359F">
        <w:t xml:space="preserve"> (московское время) по </w:t>
      </w:r>
      <w:r>
        <w:t>адресу: 303240, Орловская область, Дмитровский район, г. Дмитровск, ул. Советская, д.84а, (зал совещаний).</w:t>
      </w:r>
    </w:p>
    <w:p w:rsidR="00342FF7" w:rsidRDefault="00342FF7">
      <w:pPr>
        <w:ind w:firstLine="720"/>
        <w:jc w:val="both"/>
      </w:pPr>
      <w:r>
        <w:t xml:space="preserve">Подача заявок со всеми необходимыми документами осуществляется с </w:t>
      </w:r>
      <w:r w:rsidR="00CC359F">
        <w:t>27</w:t>
      </w:r>
      <w:r>
        <w:t>.</w:t>
      </w:r>
      <w:r w:rsidR="00CC359F">
        <w:t>07</w:t>
      </w:r>
      <w:r>
        <w:t>.201</w:t>
      </w:r>
      <w:r w:rsidR="00CC359F">
        <w:t>8</w:t>
      </w:r>
      <w:r>
        <w:t xml:space="preserve"> года по рабочим дням с 8.00 по 17.00 (с 13.00 по 14.00 перерыв) по адресу: Орловская область, г. Дмитровск, ул. Советская, д.84а, каб.15.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 w:anchor="block_438" w:history="1">
        <w:r>
          <w:rPr>
            <w:rStyle w:val="a4"/>
          </w:rPr>
          <w:t>статьей 438</w:t>
        </w:r>
      </w:hyperlink>
      <w:r>
        <w:t xml:space="preserve"> Гражданского кодекса Российской Федерации. Соглашение о задатке между организатором аукциона и заявителем считается                                                                  совершенным в письменной форме, если заявка подана заявителем на участие в аукционе в соответствии с требованиями документации об аукционе.</w:t>
      </w:r>
    </w:p>
    <w:p w:rsidR="00342FF7" w:rsidRDefault="00342FF7">
      <w:pPr>
        <w:ind w:firstLine="720"/>
        <w:jc w:val="both"/>
      </w:pPr>
      <w:r>
        <w:t xml:space="preserve">Срок окончания приема заявок – </w:t>
      </w:r>
      <w:r w:rsidR="00CC359F">
        <w:t>16</w:t>
      </w:r>
      <w:r>
        <w:t xml:space="preserve"> </w:t>
      </w:r>
      <w:r w:rsidR="00CC359F">
        <w:t>августа</w:t>
      </w:r>
      <w:r>
        <w:t xml:space="preserve"> 201</w:t>
      </w:r>
      <w:r w:rsidR="00CC359F">
        <w:t>8</w:t>
      </w:r>
      <w:r>
        <w:t xml:space="preserve"> года в 17.00 часов (время московское).</w:t>
      </w:r>
    </w:p>
    <w:p w:rsidR="00342FF7" w:rsidRDefault="00342FF7">
      <w:pPr>
        <w:ind w:firstLine="720"/>
        <w:jc w:val="both"/>
      </w:pPr>
      <w:r>
        <w:t xml:space="preserve">Срок окончания рассмотрения заявок и дата признания претендентов участниками аукциона – </w:t>
      </w:r>
      <w:r w:rsidR="00CC359F">
        <w:t>17</w:t>
      </w:r>
      <w:r>
        <w:t xml:space="preserve"> </w:t>
      </w:r>
      <w:r w:rsidR="00CC359F">
        <w:t>августа</w:t>
      </w:r>
      <w:r>
        <w:t xml:space="preserve"> 201</w:t>
      </w:r>
      <w:r w:rsidR="00CC359F">
        <w:t>8</w:t>
      </w:r>
      <w:r>
        <w:t xml:space="preserve"> года в 12.00 часов.</w:t>
      </w:r>
    </w:p>
    <w:p w:rsidR="00342FF7" w:rsidRDefault="00342FF7">
      <w:pPr>
        <w:ind w:firstLine="720"/>
        <w:jc w:val="both"/>
      </w:pPr>
      <w:r>
        <w:t>К участию в аукционе допускаются физические и юридические лица, своевременно подавшие заявки на участие в торгах (с необходимыми документами) и перечислившие задатки (одним платежом) по следующим реквизитам:</w:t>
      </w:r>
    </w:p>
    <w:p w:rsidR="00342FF7" w:rsidRDefault="00342FF7">
      <w:pPr>
        <w:ind w:firstLine="720"/>
        <w:jc w:val="both"/>
      </w:pPr>
      <w:r>
        <w:t>УФК по Орловской области (Отдел по управлению муниципальным имуществом Дмитровским имуществом Дмитровского района Орловской области л/сч.05543007870) Отделение Орел,  БИК045402001 р/сч.40302810300003000112, ИНН 5707002330, КПП 570701001, ОКТМО 54612101.</w:t>
      </w:r>
    </w:p>
    <w:p w:rsidR="00342FF7" w:rsidRDefault="00342FF7">
      <w:pPr>
        <w:ind w:firstLine="720"/>
        <w:jc w:val="both"/>
      </w:pPr>
      <w:r>
        <w:t xml:space="preserve">Задаток должен поступить на указанный счет не позднее </w:t>
      </w:r>
      <w:r w:rsidR="00CC359F">
        <w:t>16</w:t>
      </w:r>
      <w:r>
        <w:t xml:space="preserve"> </w:t>
      </w:r>
      <w:r w:rsidR="00CC359F">
        <w:t>августа</w:t>
      </w:r>
      <w:r>
        <w:t xml:space="preserve"> 201</w:t>
      </w:r>
      <w:r w:rsidR="00CC359F">
        <w:t>8</w:t>
      </w:r>
      <w:r>
        <w:t xml:space="preserve"> года.</w:t>
      </w:r>
    </w:p>
    <w:p w:rsidR="00342FF7" w:rsidRDefault="00342FF7">
      <w:pPr>
        <w:ind w:firstLine="720"/>
        <w:jc w:val="both"/>
      </w:pPr>
      <w:r>
        <w:t>Организатор аукциона праве отказаться от проведения аукциона не позднее чем за пять дней до даты окончания срока подачи заявок на участие в аукционе - 1</w:t>
      </w:r>
      <w:r w:rsidR="008F5EC8">
        <w:t>0</w:t>
      </w:r>
      <w:r>
        <w:t>.</w:t>
      </w:r>
      <w:r w:rsidR="008F5EC8">
        <w:t>08</w:t>
      </w:r>
      <w:r>
        <w:t>.201</w:t>
      </w:r>
      <w:r w:rsidR="008F5EC8">
        <w:t>8</w:t>
      </w:r>
      <w:r>
        <w:t xml:space="preserve"> года.</w:t>
      </w:r>
    </w:p>
    <w:p w:rsidR="00342FF7" w:rsidRDefault="00342FF7">
      <w:pPr>
        <w:ind w:firstLine="720"/>
        <w:jc w:val="both"/>
      </w:pPr>
      <w:r>
        <w:t>Победителем аукциона признается участник, предложивший наиболее высокий размер годовой арендной платы. В день проведения  аукциона с победителем подписывается протокол о результатах торгов.</w:t>
      </w:r>
    </w:p>
    <w:p w:rsidR="00342FF7" w:rsidRDefault="00342FF7">
      <w:pPr>
        <w:ind w:firstLine="720"/>
        <w:jc w:val="both"/>
      </w:pPr>
      <w:r>
        <w:t>Получить дополнительную информацию об аукционах и правилах их проведения, ознакомиться с формой заявки, условиями договора о задатке, проектом договора аренды, а также документацией, характеризующей предмет торгов, можно по месту приема заявок со дня опубликования настоящего извещения по адресу: Орловская область, г. Дмитровск, ул. Советская, 84а, каб.15.</w:t>
      </w:r>
    </w:p>
    <w:p w:rsidR="00342FF7" w:rsidRDefault="00342FF7">
      <w:pPr>
        <w:ind w:firstLine="720"/>
        <w:jc w:val="both"/>
      </w:pPr>
      <w:r>
        <w:t>Телефон для справок: (48649) 2-14-65».</w:t>
      </w:r>
    </w:p>
    <w:p w:rsidR="00342FF7" w:rsidRDefault="00342FF7">
      <w:pPr>
        <w:pStyle w:val="ab"/>
        <w:ind w:left="284"/>
        <w:jc w:val="both"/>
      </w:pPr>
    </w:p>
    <w:p w:rsidR="00342FF7" w:rsidRDefault="00342FF7">
      <w:pPr>
        <w:pStyle w:val="ab"/>
        <w:ind w:left="284"/>
      </w:pPr>
      <w:r>
        <w:t xml:space="preserve">      С уважением,</w:t>
      </w:r>
    </w:p>
    <w:p w:rsidR="00342FF7" w:rsidRDefault="00342FF7">
      <w:pPr>
        <w:pStyle w:val="ab"/>
        <w:ind w:left="284"/>
        <w:rPr>
          <w:b/>
          <w:sz w:val="26"/>
          <w:szCs w:val="26"/>
        </w:rPr>
      </w:pPr>
      <w:r>
        <w:t xml:space="preserve">Начальник отдела                                                                                         </w:t>
      </w:r>
      <w:r w:rsidR="008F5EC8">
        <w:t>А.А. Ушканов</w:t>
      </w:r>
    </w:p>
    <w:p w:rsidR="00342FF7" w:rsidRDefault="00342FF7">
      <w:pPr>
        <w:pageBreakBefore/>
        <w:widowControl w:val="0"/>
        <w:rPr>
          <w:b/>
          <w:bCs/>
          <w:sz w:val="26"/>
          <w:szCs w:val="26"/>
        </w:rPr>
      </w:pPr>
      <w:r>
        <w:rPr>
          <w:b/>
          <w:sz w:val="26"/>
          <w:szCs w:val="26"/>
        </w:rPr>
        <w:lastRenderedPageBreak/>
        <w:t>Раздел 1. Общие сведения</w:t>
      </w:r>
    </w:p>
    <w:p w:rsidR="00342FF7" w:rsidRDefault="00342FF7">
      <w:pPr>
        <w:widowControl w:val="0"/>
        <w:rPr>
          <w:b/>
          <w:bCs/>
          <w:sz w:val="26"/>
          <w:szCs w:val="26"/>
        </w:rPr>
      </w:pPr>
    </w:p>
    <w:p w:rsidR="00342FF7" w:rsidRDefault="00342FF7">
      <w:pPr>
        <w:widowControl w:val="0"/>
        <w:ind w:firstLine="540"/>
        <w:rPr>
          <w:b/>
          <w:sz w:val="26"/>
          <w:szCs w:val="26"/>
        </w:rPr>
      </w:pPr>
      <w:r>
        <w:rPr>
          <w:b/>
          <w:bCs/>
          <w:sz w:val="26"/>
          <w:szCs w:val="26"/>
        </w:rPr>
        <w:t xml:space="preserve">1.1. Общие </w:t>
      </w:r>
      <w:r>
        <w:rPr>
          <w:b/>
          <w:sz w:val="26"/>
          <w:szCs w:val="26"/>
        </w:rPr>
        <w:t>положения об аукционе</w:t>
      </w:r>
    </w:p>
    <w:p w:rsidR="00342FF7" w:rsidRDefault="00342FF7">
      <w:pPr>
        <w:widowControl w:val="0"/>
        <w:jc w:val="center"/>
        <w:rPr>
          <w:b/>
          <w:sz w:val="26"/>
          <w:szCs w:val="26"/>
        </w:rPr>
      </w:pPr>
    </w:p>
    <w:p w:rsidR="00342FF7" w:rsidRDefault="00342FF7" w:rsidP="008F5EC8">
      <w:pPr>
        <w:widowControl w:val="0"/>
        <w:ind w:firstLine="709"/>
        <w:jc w:val="both"/>
      </w:pPr>
      <w:r>
        <w:rPr>
          <w:sz w:val="26"/>
          <w:szCs w:val="26"/>
        </w:rPr>
        <w:t xml:space="preserve">1.1.1. Настоящий аукцион проводится в соответствии с нормами Гражданского кодекса Российской Федерации, Федерального закона от 26 июля 2006 г. № 135-ФЗ </w:t>
      </w:r>
      <w:r>
        <w:rPr>
          <w:sz w:val="26"/>
          <w:szCs w:val="26"/>
        </w:rPr>
        <w:br/>
        <w:t xml:space="preserve">«О защите конкуренции», приказа Федеральной антимонопольной службы </w:t>
      </w:r>
      <w:r>
        <w:rPr>
          <w:sz w:val="26"/>
          <w:szCs w:val="26"/>
        </w:rPr>
        <w:br/>
        <w:t>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F5EC8">
        <w:rPr>
          <w:sz w:val="26"/>
          <w:szCs w:val="26"/>
        </w:rPr>
        <w:t>с изменениями и дополнениями</w:t>
      </w:r>
      <w:r>
        <w:rPr>
          <w:sz w:val="26"/>
          <w:szCs w:val="26"/>
        </w:rPr>
        <w:t xml:space="preserve">)  (далее – Правила), а также постановлением администрации Дмитровского района от </w:t>
      </w:r>
      <w:r w:rsidR="008F5EC8">
        <w:rPr>
          <w:sz w:val="26"/>
          <w:szCs w:val="26"/>
        </w:rPr>
        <w:t>23</w:t>
      </w:r>
      <w:r>
        <w:rPr>
          <w:sz w:val="26"/>
          <w:szCs w:val="26"/>
        </w:rPr>
        <w:t>.</w:t>
      </w:r>
      <w:r w:rsidR="008F5EC8">
        <w:rPr>
          <w:sz w:val="26"/>
          <w:szCs w:val="26"/>
        </w:rPr>
        <w:t>07</w:t>
      </w:r>
      <w:r>
        <w:rPr>
          <w:sz w:val="26"/>
          <w:szCs w:val="26"/>
        </w:rPr>
        <w:t>.201</w:t>
      </w:r>
      <w:r w:rsidR="008F5EC8">
        <w:rPr>
          <w:sz w:val="26"/>
          <w:szCs w:val="26"/>
        </w:rPr>
        <w:t>8</w:t>
      </w:r>
      <w:r>
        <w:rPr>
          <w:sz w:val="26"/>
          <w:szCs w:val="26"/>
        </w:rPr>
        <w:t xml:space="preserve"> года №</w:t>
      </w:r>
      <w:r w:rsidR="008F5EC8">
        <w:rPr>
          <w:sz w:val="26"/>
          <w:szCs w:val="26"/>
        </w:rPr>
        <w:t>239</w:t>
      </w:r>
      <w:r>
        <w:rPr>
          <w:sz w:val="26"/>
          <w:szCs w:val="26"/>
        </w:rPr>
        <w:t xml:space="preserve"> «О проведении открытого аукциона».</w:t>
      </w:r>
    </w:p>
    <w:p w:rsidR="00342FF7" w:rsidRDefault="00342FF7" w:rsidP="008F5EC8">
      <w:pPr>
        <w:pStyle w:val="a7"/>
        <w:widowControl w:val="0"/>
        <w:ind w:firstLine="709"/>
      </w:pPr>
      <w:r>
        <w:rPr>
          <w:b w:val="0"/>
        </w:rPr>
        <w:t>1.1.2.</w:t>
      </w:r>
      <w:r>
        <w:t xml:space="preserve"> </w:t>
      </w:r>
      <w:r>
        <w:rPr>
          <w:b w:val="0"/>
          <w:bCs w:val="0"/>
        </w:rPr>
        <w:t>Организатор</w:t>
      </w:r>
      <w:r w:rsidR="008F5EC8">
        <w:rPr>
          <w:b w:val="0"/>
          <w:bCs w:val="0"/>
        </w:rPr>
        <w:t xml:space="preserve"> аукциона указан в приложении №</w:t>
      </w:r>
      <w:r>
        <w:rPr>
          <w:b w:val="0"/>
          <w:bCs w:val="0"/>
        </w:rPr>
        <w:t xml:space="preserve">2 к документации </w:t>
      </w:r>
      <w:r>
        <w:rPr>
          <w:b w:val="0"/>
          <w:bCs w:val="0"/>
        </w:rPr>
        <w:br/>
        <w:t>об аукционе.</w:t>
      </w:r>
    </w:p>
    <w:p w:rsidR="00342FF7" w:rsidRDefault="00342FF7" w:rsidP="008F5EC8">
      <w:pPr>
        <w:widowControl w:val="0"/>
        <w:ind w:firstLine="709"/>
        <w:jc w:val="both"/>
        <w:rPr>
          <w:sz w:val="26"/>
          <w:szCs w:val="26"/>
        </w:rPr>
      </w:pPr>
      <w:r>
        <w:rPr>
          <w:sz w:val="26"/>
          <w:szCs w:val="26"/>
        </w:rPr>
        <w:t>1.1.3. Организатор аукциона проводит аукцион в соответствии с условиями и положениями настоящей документации об аукционе, в день, час и по адрес</w:t>
      </w:r>
      <w:r w:rsidR="008F5EC8">
        <w:rPr>
          <w:sz w:val="26"/>
          <w:szCs w:val="26"/>
        </w:rPr>
        <w:t>у, указанным в приложении №</w:t>
      </w:r>
      <w:r>
        <w:rPr>
          <w:sz w:val="26"/>
          <w:szCs w:val="26"/>
        </w:rPr>
        <w:t>2.</w:t>
      </w:r>
    </w:p>
    <w:p w:rsidR="00342FF7" w:rsidRDefault="00342FF7" w:rsidP="008F5EC8">
      <w:pPr>
        <w:pStyle w:val="02statia2"/>
        <w:widowControl w:val="0"/>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w:t>
      </w:r>
      <w:r w:rsidR="008F5EC8">
        <w:rPr>
          <w:rFonts w:ascii="Times New Roman" w:hAnsi="Times New Roman" w:cs="Times New Roman"/>
          <w:color w:val="auto"/>
          <w:sz w:val="26"/>
          <w:szCs w:val="26"/>
        </w:rPr>
        <w:t>ии №</w:t>
      </w:r>
      <w:r>
        <w:rPr>
          <w:rFonts w:ascii="Times New Roman" w:hAnsi="Times New Roman" w:cs="Times New Roman"/>
          <w:color w:val="auto"/>
          <w:sz w:val="26"/>
          <w:szCs w:val="26"/>
        </w:rPr>
        <w:t>2. Данные запросы от заявителя могу быть направлены в форме электронного документа, а также в письменной форме, нарочным или почтовым отправлением.</w:t>
      </w:r>
    </w:p>
    <w:p w:rsidR="00342FF7" w:rsidRDefault="00342FF7" w:rsidP="008F5EC8">
      <w:pPr>
        <w:pStyle w:val="02statia2"/>
        <w:widowControl w:val="0"/>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Pr>
          <w:rFonts w:ascii="Times New Roman" w:hAnsi="Times New Roman" w:cs="Times New Roman"/>
          <w:sz w:val="26"/>
          <w:szCs w:val="26"/>
        </w:rPr>
        <w:t xml:space="preserve">до даты окончания срока подачи заявок на участие </w:t>
      </w:r>
      <w:r>
        <w:rPr>
          <w:rFonts w:ascii="Times New Roman" w:hAnsi="Times New Roman" w:cs="Times New Roman"/>
          <w:color w:val="auto"/>
          <w:sz w:val="26"/>
          <w:szCs w:val="26"/>
        </w:rPr>
        <w:t>в аукционе.</w:t>
      </w:r>
      <w:r>
        <w:rPr>
          <w:rFonts w:ascii="Times New Roman" w:hAnsi="Times New Roman" w:cs="Times New Roman"/>
          <w:sz w:val="26"/>
          <w:szCs w:val="26"/>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342FF7" w:rsidRDefault="00342FF7">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на официальном сайте Российской Федерации </w:t>
      </w:r>
      <w:hyperlink r:id="rId12" w:history="1">
        <w:r>
          <w:rPr>
            <w:rStyle w:val="a4"/>
            <w:rFonts w:ascii="Times New Roman" w:hAnsi="Times New Roman" w:cs="Times New Roman"/>
            <w:color w:val="auto"/>
            <w:sz w:val="26"/>
            <w:szCs w:val="26"/>
          </w:rPr>
          <w:t>www.torgi.gov.ru</w:t>
        </w:r>
      </w:hyperlink>
      <w:r>
        <w:rPr>
          <w:rFonts w:ascii="Times New Roman" w:hAnsi="Times New Roman" w:cs="Times New Roman"/>
          <w:color w:val="auto"/>
          <w:sz w:val="26"/>
          <w:szCs w:val="26"/>
        </w:rPr>
        <w:t xml:space="preserve">. в течение одного дня со дня направления разъяснений положений документации об аукционе по запросу заявителя. </w:t>
      </w:r>
    </w:p>
    <w:p w:rsidR="00342FF7" w:rsidRDefault="00342FF7">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Разъяснения положений документации об аукционе не должно изменять ее сути.</w:t>
      </w:r>
    </w:p>
    <w:p w:rsidR="00342FF7" w:rsidRDefault="00342FF7">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1.1.5. Условия аукциона, указанные в настоящей документации об аукционе, порядок и условия заключения договора с участником аукциона являются условиями публичной оферты, а заявка на участие в аукционе является акцептом данной оферты.</w:t>
      </w:r>
    </w:p>
    <w:p w:rsidR="00342FF7" w:rsidRDefault="00342FF7">
      <w:pPr>
        <w:pStyle w:val="02statia2"/>
        <w:tabs>
          <w:tab w:val="left" w:pos="1600"/>
        </w:tabs>
        <w:spacing w:before="0" w:line="240" w:lineRule="auto"/>
        <w:ind w:left="0" w:firstLine="709"/>
      </w:pPr>
      <w:r>
        <w:rPr>
          <w:rFonts w:ascii="Times New Roman" w:hAnsi="Times New Roman" w:cs="Times New Roman"/>
          <w:color w:val="auto"/>
          <w:sz w:val="26"/>
          <w:szCs w:val="26"/>
        </w:rPr>
        <w:t>1.1.6.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42FF7" w:rsidRDefault="00342FF7">
      <w:pPr>
        <w:pStyle w:val="02statia2"/>
        <w:tabs>
          <w:tab w:val="left" w:pos="1600"/>
        </w:tabs>
        <w:spacing w:before="0" w:line="240" w:lineRule="auto"/>
        <w:ind w:left="0" w:firstLine="709"/>
      </w:pPr>
    </w:p>
    <w:p w:rsidR="00342FF7" w:rsidRDefault="00342FF7">
      <w:pPr>
        <w:rPr>
          <w:b/>
          <w:sz w:val="26"/>
          <w:szCs w:val="26"/>
        </w:rPr>
      </w:pPr>
    </w:p>
    <w:p w:rsidR="00342FF7" w:rsidRDefault="00342FF7">
      <w:pPr>
        <w:rPr>
          <w:b/>
          <w:sz w:val="26"/>
          <w:szCs w:val="26"/>
        </w:rPr>
      </w:pPr>
    </w:p>
    <w:p w:rsidR="00342FF7" w:rsidRDefault="00342FF7">
      <w:pPr>
        <w:rPr>
          <w:b/>
          <w:sz w:val="26"/>
          <w:szCs w:val="26"/>
        </w:rPr>
      </w:pPr>
    </w:p>
    <w:p w:rsidR="00342FF7" w:rsidRDefault="00342FF7">
      <w:pPr>
        <w:rPr>
          <w:sz w:val="22"/>
          <w:szCs w:val="26"/>
        </w:rPr>
      </w:pPr>
      <w:r>
        <w:rPr>
          <w:b/>
          <w:sz w:val="26"/>
          <w:szCs w:val="26"/>
        </w:rPr>
        <w:lastRenderedPageBreak/>
        <w:t>1.2. Сведения о предмете и объекте аукциона.</w:t>
      </w:r>
    </w:p>
    <w:p w:rsidR="00342FF7" w:rsidRDefault="00342FF7">
      <w:pPr>
        <w:ind w:firstLine="540"/>
        <w:jc w:val="both"/>
        <w:rPr>
          <w:sz w:val="22"/>
          <w:szCs w:val="26"/>
        </w:rPr>
      </w:pPr>
    </w:p>
    <w:p w:rsidR="00342FF7" w:rsidRDefault="00342FF7" w:rsidP="008F5EC8">
      <w:pPr>
        <w:ind w:firstLine="709"/>
        <w:jc w:val="both"/>
        <w:rPr>
          <w:sz w:val="26"/>
          <w:szCs w:val="26"/>
        </w:rPr>
      </w:pPr>
      <w:r>
        <w:rPr>
          <w:sz w:val="26"/>
          <w:szCs w:val="26"/>
        </w:rPr>
        <w:t xml:space="preserve">1.2.1. Предметом </w:t>
      </w:r>
      <w:r>
        <w:rPr>
          <w:color w:val="000000"/>
          <w:sz w:val="26"/>
          <w:szCs w:val="26"/>
        </w:rPr>
        <w:t>аукциона</w:t>
      </w:r>
      <w:r>
        <w:rPr>
          <w:sz w:val="26"/>
          <w:szCs w:val="26"/>
        </w:rPr>
        <w:t xml:space="preserve"> является </w:t>
      </w:r>
      <w:r>
        <w:rPr>
          <w:bCs/>
          <w:sz w:val="26"/>
          <w:szCs w:val="26"/>
        </w:rPr>
        <w:t xml:space="preserve">право на заключение договора аренды </w:t>
      </w:r>
      <w:r>
        <w:rPr>
          <w:sz w:val="26"/>
          <w:szCs w:val="26"/>
        </w:rPr>
        <w:t xml:space="preserve">объекта </w:t>
      </w:r>
      <w:r>
        <w:rPr>
          <w:color w:val="000000"/>
          <w:sz w:val="26"/>
          <w:szCs w:val="26"/>
        </w:rPr>
        <w:t>аукциона</w:t>
      </w:r>
      <w:r>
        <w:rPr>
          <w:sz w:val="26"/>
          <w:szCs w:val="26"/>
        </w:rPr>
        <w:t xml:space="preserve">. </w:t>
      </w:r>
    </w:p>
    <w:p w:rsidR="00342FF7" w:rsidRDefault="00342FF7" w:rsidP="008F5EC8">
      <w:pPr>
        <w:ind w:firstLine="709"/>
        <w:jc w:val="both"/>
        <w:rPr>
          <w:sz w:val="26"/>
          <w:szCs w:val="26"/>
        </w:rPr>
      </w:pPr>
      <w:r>
        <w:rPr>
          <w:sz w:val="26"/>
          <w:szCs w:val="26"/>
        </w:rPr>
        <w:t>1.2.2. Сведения об объекте ау</w:t>
      </w:r>
      <w:r w:rsidR="008F5EC8">
        <w:rPr>
          <w:sz w:val="26"/>
          <w:szCs w:val="26"/>
        </w:rPr>
        <w:t>кциона  указаны в приложениях №</w:t>
      </w:r>
      <w:r>
        <w:rPr>
          <w:sz w:val="26"/>
          <w:szCs w:val="26"/>
        </w:rPr>
        <w:t>1 и №2.</w:t>
      </w:r>
    </w:p>
    <w:p w:rsidR="00342FF7" w:rsidRDefault="00342FF7" w:rsidP="008F5EC8">
      <w:pPr>
        <w:pStyle w:val="02statia2"/>
        <w:tabs>
          <w:tab w:val="left" w:pos="1600"/>
        </w:tabs>
        <w:spacing w:before="0" w:line="240" w:lineRule="auto"/>
        <w:ind w:left="0" w:firstLine="709"/>
        <w:rPr>
          <w:sz w:val="26"/>
          <w:szCs w:val="26"/>
        </w:rPr>
      </w:pPr>
      <w:r>
        <w:rPr>
          <w:rFonts w:ascii="Times New Roman" w:hAnsi="Times New Roman" w:cs="Times New Roman"/>
          <w:color w:val="auto"/>
          <w:sz w:val="26"/>
          <w:szCs w:val="26"/>
        </w:rPr>
        <w:t>1.2.3. Начальн</w:t>
      </w:r>
      <w:r w:rsidR="008F5EC8">
        <w:rPr>
          <w:rFonts w:ascii="Times New Roman" w:hAnsi="Times New Roman" w:cs="Times New Roman"/>
          <w:color w:val="auto"/>
          <w:sz w:val="26"/>
          <w:szCs w:val="26"/>
        </w:rPr>
        <w:t>ая (минимальная) цена за объект</w:t>
      </w:r>
      <w:r>
        <w:rPr>
          <w:rFonts w:ascii="Times New Roman" w:hAnsi="Times New Roman" w:cs="Times New Roman"/>
          <w:color w:val="auto"/>
          <w:sz w:val="26"/>
          <w:szCs w:val="26"/>
        </w:rPr>
        <w:t xml:space="preserve"> в размере ежегодного платежа указана в приложении № 2. </w:t>
      </w:r>
    </w:p>
    <w:p w:rsidR="00342FF7" w:rsidRDefault="00342FF7" w:rsidP="008F5EC8">
      <w:pPr>
        <w:autoSpaceDE w:val="0"/>
        <w:ind w:firstLine="709"/>
        <w:jc w:val="both"/>
        <w:rPr>
          <w:sz w:val="26"/>
          <w:szCs w:val="26"/>
        </w:rPr>
      </w:pPr>
      <w:r>
        <w:rPr>
          <w:sz w:val="26"/>
          <w:szCs w:val="26"/>
        </w:rPr>
        <w:t>1.2.4. Требования к техническому состоянию объекта аукциона, которым объект должен соответствовать на момент окончания срока договора аренды, указаны</w:t>
      </w:r>
      <w:r w:rsidR="008F5EC8">
        <w:rPr>
          <w:sz w:val="26"/>
          <w:szCs w:val="26"/>
        </w:rPr>
        <w:t xml:space="preserve"> в приложении №</w:t>
      </w:r>
      <w:r>
        <w:rPr>
          <w:sz w:val="26"/>
          <w:szCs w:val="26"/>
        </w:rPr>
        <w:t>2.</w:t>
      </w:r>
    </w:p>
    <w:p w:rsidR="00342FF7" w:rsidRDefault="00342FF7" w:rsidP="008F5EC8">
      <w:pPr>
        <w:autoSpaceDE w:val="0"/>
        <w:ind w:firstLine="709"/>
        <w:jc w:val="both"/>
        <w:rPr>
          <w:sz w:val="26"/>
          <w:szCs w:val="26"/>
        </w:rPr>
      </w:pPr>
      <w:r>
        <w:rPr>
          <w:sz w:val="26"/>
          <w:szCs w:val="26"/>
        </w:rPr>
        <w:t xml:space="preserve">1.2.5. 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 </w:t>
      </w:r>
      <w:r>
        <w:rPr>
          <w:i/>
          <w:sz w:val="26"/>
          <w:szCs w:val="26"/>
        </w:rPr>
        <w:t xml:space="preserve">(если такие требования предъявляются) </w:t>
      </w:r>
      <w:r>
        <w:rPr>
          <w:sz w:val="26"/>
          <w:szCs w:val="26"/>
        </w:rPr>
        <w:t>указаны в приложении № 2</w:t>
      </w:r>
      <w:r>
        <w:rPr>
          <w:i/>
          <w:sz w:val="26"/>
          <w:szCs w:val="26"/>
        </w:rPr>
        <w:t>.</w:t>
      </w:r>
    </w:p>
    <w:p w:rsidR="00342FF7" w:rsidRDefault="00342FF7" w:rsidP="008F5EC8">
      <w:pPr>
        <w:autoSpaceDE w:val="0"/>
        <w:ind w:firstLine="709"/>
        <w:jc w:val="both"/>
        <w:rPr>
          <w:b/>
          <w:szCs w:val="26"/>
        </w:rPr>
      </w:pPr>
      <w:r>
        <w:rPr>
          <w:sz w:val="26"/>
          <w:szCs w:val="26"/>
        </w:rPr>
        <w:t>1.2.6. График осмотра объекта аукциона указан в приложении № 2.</w:t>
      </w:r>
    </w:p>
    <w:p w:rsidR="00342FF7" w:rsidRDefault="00342FF7">
      <w:pPr>
        <w:pStyle w:val="ConsPlusNormal"/>
        <w:widowControl/>
        <w:ind w:firstLine="0"/>
        <w:rPr>
          <w:rFonts w:ascii="Times New Roman" w:hAnsi="Times New Roman" w:cs="Times New Roman"/>
          <w:b/>
          <w:sz w:val="24"/>
          <w:szCs w:val="26"/>
        </w:rPr>
      </w:pPr>
    </w:p>
    <w:p w:rsidR="00342FF7" w:rsidRDefault="00342FF7">
      <w:pPr>
        <w:pStyle w:val="ConsPlusNormal"/>
        <w:widowControl/>
        <w:ind w:firstLine="0"/>
        <w:rPr>
          <w:sz w:val="26"/>
          <w:szCs w:val="26"/>
        </w:rPr>
      </w:pPr>
      <w:r>
        <w:rPr>
          <w:rFonts w:ascii="Times New Roman" w:hAnsi="Times New Roman" w:cs="Times New Roman"/>
          <w:b/>
          <w:bCs/>
          <w:color w:val="000000"/>
          <w:sz w:val="26"/>
          <w:szCs w:val="26"/>
        </w:rPr>
        <w:t xml:space="preserve">Раздел 2. Условия участия в </w:t>
      </w:r>
      <w:r>
        <w:rPr>
          <w:rFonts w:ascii="Times New Roman" w:hAnsi="Times New Roman" w:cs="Times New Roman"/>
          <w:b/>
          <w:color w:val="000000"/>
          <w:sz w:val="26"/>
          <w:szCs w:val="26"/>
        </w:rPr>
        <w:t>аукционе</w:t>
      </w:r>
    </w:p>
    <w:p w:rsidR="00342FF7" w:rsidRDefault="00342FF7">
      <w:pPr>
        <w:jc w:val="both"/>
        <w:rPr>
          <w:b/>
          <w:bCs/>
          <w:sz w:val="26"/>
          <w:szCs w:val="26"/>
        </w:rPr>
      </w:pPr>
      <w:r>
        <w:rPr>
          <w:sz w:val="26"/>
          <w:szCs w:val="26"/>
        </w:rPr>
        <w:tab/>
      </w:r>
    </w:p>
    <w:p w:rsidR="00342FF7" w:rsidRDefault="00342FF7" w:rsidP="005B2199">
      <w:pPr>
        <w:ind w:firstLine="709"/>
        <w:jc w:val="both"/>
        <w:rPr>
          <w:b/>
          <w:bCs/>
          <w:szCs w:val="26"/>
        </w:rPr>
      </w:pPr>
      <w:r>
        <w:rPr>
          <w:b/>
          <w:bCs/>
          <w:sz w:val="26"/>
          <w:szCs w:val="26"/>
        </w:rPr>
        <w:t>2.1. Требования к участникам аукционов.</w:t>
      </w:r>
    </w:p>
    <w:p w:rsidR="00342FF7" w:rsidRDefault="00342FF7" w:rsidP="005B2199">
      <w:pPr>
        <w:ind w:firstLine="709"/>
        <w:jc w:val="center"/>
        <w:rPr>
          <w:b/>
          <w:bCs/>
          <w:szCs w:val="26"/>
        </w:rPr>
      </w:pPr>
    </w:p>
    <w:p w:rsidR="00342FF7" w:rsidRDefault="00342FF7" w:rsidP="005B2199">
      <w:pPr>
        <w:autoSpaceDE w:val="0"/>
        <w:ind w:firstLine="709"/>
        <w:jc w:val="both"/>
        <w:rPr>
          <w:sz w:val="26"/>
          <w:szCs w:val="26"/>
        </w:rPr>
      </w:pPr>
      <w:r>
        <w:rPr>
          <w:sz w:val="26"/>
          <w:szCs w:val="26"/>
        </w:rPr>
        <w:t>2.1.1.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42FF7" w:rsidRDefault="00342FF7" w:rsidP="005B2199">
      <w:pPr>
        <w:autoSpaceDE w:val="0"/>
        <w:ind w:firstLine="709"/>
        <w:jc w:val="both"/>
        <w:rPr>
          <w:sz w:val="26"/>
          <w:szCs w:val="26"/>
        </w:rPr>
      </w:pPr>
      <w:r>
        <w:rPr>
          <w:sz w:val="26"/>
          <w:szCs w:val="26"/>
        </w:rPr>
        <w:t>2.1.2. Участники аукционов должны соответствовать требованиям, установленным законодательством Российской Федерации к таким участникам, а также следующим требованиям:</w:t>
      </w:r>
    </w:p>
    <w:p w:rsidR="00342FF7" w:rsidRDefault="00342FF7" w:rsidP="005B2199">
      <w:pPr>
        <w:autoSpaceDE w:val="0"/>
        <w:ind w:firstLine="709"/>
        <w:jc w:val="both"/>
        <w:rPr>
          <w:sz w:val="26"/>
          <w:szCs w:val="26"/>
        </w:rPr>
      </w:pPr>
      <w:r>
        <w:rPr>
          <w:sz w:val="26"/>
          <w:szCs w:val="26"/>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42FF7" w:rsidRDefault="00342FF7" w:rsidP="005B2199">
      <w:pPr>
        <w:autoSpaceDE w:val="0"/>
        <w:ind w:firstLine="709"/>
        <w:jc w:val="both"/>
        <w:rPr>
          <w:sz w:val="26"/>
          <w:szCs w:val="26"/>
        </w:rPr>
      </w:pPr>
      <w:r>
        <w:rPr>
          <w:sz w:val="26"/>
          <w:szCs w:val="26"/>
        </w:rP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42FF7" w:rsidRDefault="00342FF7" w:rsidP="005B2199">
      <w:pPr>
        <w:autoSpaceDE w:val="0"/>
        <w:ind w:firstLine="709"/>
        <w:jc w:val="both"/>
        <w:rPr>
          <w:sz w:val="26"/>
          <w:szCs w:val="26"/>
        </w:rPr>
      </w:pPr>
      <w:r>
        <w:rPr>
          <w:sz w:val="26"/>
          <w:szCs w:val="26"/>
        </w:rPr>
        <w:t xml:space="preserve">2.1.3. Плата за участие в аукционе не взимается. </w:t>
      </w:r>
    </w:p>
    <w:p w:rsidR="00342FF7" w:rsidRDefault="00342FF7" w:rsidP="005B2199">
      <w:pPr>
        <w:autoSpaceDE w:val="0"/>
        <w:ind w:firstLine="709"/>
        <w:jc w:val="both"/>
        <w:rPr>
          <w:sz w:val="26"/>
          <w:szCs w:val="26"/>
        </w:rPr>
      </w:pPr>
      <w:r>
        <w:rPr>
          <w:sz w:val="26"/>
          <w:szCs w:val="26"/>
        </w:rPr>
        <w:t>2.1.4. Стоимость и порядок выдачи документации об аукционе на бумажном</w:t>
      </w:r>
      <w:r w:rsidR="005B2199">
        <w:rPr>
          <w:sz w:val="26"/>
          <w:szCs w:val="26"/>
        </w:rPr>
        <w:t xml:space="preserve"> носителе указан в приложении №</w:t>
      </w:r>
      <w:r>
        <w:rPr>
          <w:sz w:val="26"/>
          <w:szCs w:val="26"/>
        </w:rPr>
        <w:t>2. Предоставление документации об аукционе в форме электронного документа осуществляется без взимания платы.</w:t>
      </w:r>
    </w:p>
    <w:p w:rsidR="00342FF7" w:rsidRDefault="00342FF7" w:rsidP="005B2199">
      <w:pPr>
        <w:autoSpaceDE w:val="0"/>
        <w:ind w:firstLine="709"/>
        <w:jc w:val="both"/>
        <w:rPr>
          <w:sz w:val="26"/>
          <w:szCs w:val="26"/>
        </w:rPr>
      </w:pPr>
      <w:r>
        <w:rPr>
          <w:sz w:val="26"/>
          <w:szCs w:val="26"/>
        </w:rPr>
        <w:t>2.1.5. Заявитель несет все расходы, связанные с подготовкой и подачей заявки на участие в аукционе и с участием в аукционе.</w:t>
      </w:r>
    </w:p>
    <w:p w:rsidR="00342FF7" w:rsidRDefault="00342FF7" w:rsidP="005B2199">
      <w:pPr>
        <w:autoSpaceDE w:val="0"/>
        <w:ind w:firstLine="709"/>
        <w:jc w:val="both"/>
        <w:rPr>
          <w:sz w:val="22"/>
          <w:szCs w:val="26"/>
        </w:rPr>
      </w:pPr>
      <w:r>
        <w:rPr>
          <w:sz w:val="26"/>
          <w:szCs w:val="26"/>
        </w:rPr>
        <w:t>2.1.6. Заявка на участие в аукционе подается в отношении каждого лота отдельно. Форма договора аренды приведена в приложении № 4.</w:t>
      </w:r>
    </w:p>
    <w:p w:rsidR="00342FF7" w:rsidRDefault="00342FF7">
      <w:pPr>
        <w:autoSpaceDE w:val="0"/>
        <w:jc w:val="both"/>
        <w:rPr>
          <w:sz w:val="22"/>
          <w:szCs w:val="26"/>
        </w:rPr>
      </w:pPr>
    </w:p>
    <w:p w:rsidR="00342FF7" w:rsidRDefault="00342FF7">
      <w:pPr>
        <w:ind w:firstLine="540"/>
        <w:rPr>
          <w:b/>
          <w:bCs/>
          <w:sz w:val="26"/>
          <w:szCs w:val="26"/>
        </w:rPr>
      </w:pPr>
    </w:p>
    <w:p w:rsidR="00342FF7" w:rsidRDefault="00342FF7" w:rsidP="005B2199">
      <w:pPr>
        <w:ind w:firstLine="709"/>
        <w:rPr>
          <w:b/>
          <w:bCs/>
          <w:sz w:val="22"/>
          <w:szCs w:val="26"/>
        </w:rPr>
      </w:pPr>
      <w:r>
        <w:rPr>
          <w:b/>
          <w:bCs/>
          <w:sz w:val="26"/>
          <w:szCs w:val="26"/>
        </w:rPr>
        <w:lastRenderedPageBreak/>
        <w:t>2.2. Условия допуска к участию в аукционе.</w:t>
      </w:r>
    </w:p>
    <w:p w:rsidR="00342FF7" w:rsidRDefault="00342FF7">
      <w:pPr>
        <w:ind w:firstLine="540"/>
        <w:jc w:val="both"/>
        <w:rPr>
          <w:b/>
          <w:bCs/>
          <w:sz w:val="22"/>
          <w:szCs w:val="26"/>
        </w:rPr>
      </w:pPr>
    </w:p>
    <w:p w:rsidR="00342FF7" w:rsidRDefault="00342FF7" w:rsidP="005B2199">
      <w:pPr>
        <w:autoSpaceDE w:val="0"/>
        <w:ind w:firstLine="709"/>
        <w:jc w:val="both"/>
        <w:rPr>
          <w:sz w:val="26"/>
          <w:szCs w:val="26"/>
        </w:rPr>
      </w:pPr>
      <w:r>
        <w:rPr>
          <w:sz w:val="26"/>
          <w:szCs w:val="26"/>
        </w:rPr>
        <w:t>2.2.1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42FF7" w:rsidRDefault="00342FF7" w:rsidP="005B2199">
      <w:pPr>
        <w:pStyle w:val="02statia2"/>
        <w:tabs>
          <w:tab w:val="left" w:pos="1600"/>
        </w:tabs>
        <w:spacing w:before="0" w:line="240" w:lineRule="auto"/>
        <w:ind w:left="0" w:firstLine="709"/>
        <w:rPr>
          <w:rFonts w:ascii="Times New Roman" w:hAnsi="Times New Roman" w:cs="Times New Roman"/>
          <w:color w:val="auto"/>
          <w:sz w:val="26"/>
          <w:szCs w:val="26"/>
        </w:rPr>
      </w:pPr>
      <w:r>
        <w:rPr>
          <w:rFonts w:ascii="Times New Roman" w:hAnsi="Times New Roman" w:cs="Times New Roman"/>
          <w:color w:val="auto"/>
          <w:sz w:val="26"/>
          <w:szCs w:val="26"/>
        </w:rPr>
        <w:t>2.2.2. В случае предоставления заявки на участие в аукционе, не отвечающей всем требованиям настоящей документации об аукционе, заявитель не допускается к участию в аукционе.</w:t>
      </w:r>
    </w:p>
    <w:p w:rsidR="00342FF7" w:rsidRDefault="00342FF7" w:rsidP="005B2199">
      <w:pPr>
        <w:pStyle w:val="02statia2"/>
        <w:tabs>
          <w:tab w:val="left" w:pos="1600"/>
        </w:tabs>
        <w:spacing w:before="0" w:line="240" w:lineRule="auto"/>
        <w:ind w:left="0" w:firstLine="709"/>
        <w:rPr>
          <w:sz w:val="26"/>
          <w:szCs w:val="26"/>
        </w:rPr>
      </w:pPr>
      <w:r>
        <w:rPr>
          <w:rFonts w:ascii="Times New Roman" w:hAnsi="Times New Roman" w:cs="Times New Roman"/>
          <w:color w:val="auto"/>
          <w:sz w:val="26"/>
          <w:szCs w:val="26"/>
        </w:rPr>
        <w:t xml:space="preserve">2.2.3. Место, день и время </w:t>
      </w:r>
      <w:r>
        <w:rPr>
          <w:rFonts w:ascii="Times New Roman" w:hAnsi="Times New Roman" w:cs="Times New Roman"/>
          <w:sz w:val="26"/>
          <w:szCs w:val="26"/>
        </w:rPr>
        <w:t xml:space="preserve"> начала рассмотрения заявок на участие в аукционе</w:t>
      </w:r>
      <w:r>
        <w:rPr>
          <w:rFonts w:ascii="Times New Roman" w:hAnsi="Times New Roman" w:cs="Times New Roman"/>
          <w:color w:val="auto"/>
          <w:sz w:val="26"/>
          <w:szCs w:val="26"/>
        </w:rPr>
        <w:t xml:space="preserve"> указаны в приложении № 2.</w:t>
      </w:r>
    </w:p>
    <w:p w:rsidR="00342FF7" w:rsidRDefault="00342FF7" w:rsidP="005B2199">
      <w:pPr>
        <w:autoSpaceDE w:val="0"/>
        <w:ind w:firstLine="709"/>
        <w:jc w:val="both"/>
        <w:rPr>
          <w:sz w:val="26"/>
          <w:szCs w:val="26"/>
        </w:rPr>
      </w:pPr>
      <w:r>
        <w:rPr>
          <w:sz w:val="26"/>
          <w:szCs w:val="26"/>
        </w:rPr>
        <w:t>2.2.4.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отстраняет такого заявителя или участника аукциона от участия аукционе на любом этапе его проведения.</w:t>
      </w:r>
    </w:p>
    <w:p w:rsidR="00342FF7" w:rsidRDefault="00342FF7" w:rsidP="005B2199">
      <w:pPr>
        <w:autoSpaceDE w:val="0"/>
        <w:ind w:firstLine="709"/>
        <w:jc w:val="both"/>
        <w:rPr>
          <w:sz w:val="26"/>
          <w:szCs w:val="26"/>
        </w:rPr>
      </w:pPr>
    </w:p>
    <w:p w:rsidR="00342FF7" w:rsidRDefault="00342FF7">
      <w:pPr>
        <w:rPr>
          <w:b/>
          <w:bCs/>
          <w:color w:val="000000"/>
          <w:sz w:val="26"/>
          <w:szCs w:val="26"/>
        </w:rPr>
      </w:pPr>
      <w:r>
        <w:rPr>
          <w:b/>
          <w:sz w:val="26"/>
          <w:szCs w:val="26"/>
        </w:rPr>
        <w:t xml:space="preserve">Раздел 3. </w:t>
      </w:r>
      <w:r>
        <w:rPr>
          <w:b/>
          <w:bCs/>
          <w:color w:val="000000"/>
          <w:sz w:val="26"/>
          <w:szCs w:val="26"/>
        </w:rPr>
        <w:t>Подача и рассмотрение заявок. Проведение аукциона. Заключение договора аренды</w:t>
      </w:r>
    </w:p>
    <w:p w:rsidR="00342FF7" w:rsidRDefault="00342FF7">
      <w:pPr>
        <w:jc w:val="center"/>
        <w:rPr>
          <w:b/>
          <w:bCs/>
          <w:color w:val="000000"/>
          <w:sz w:val="26"/>
          <w:szCs w:val="26"/>
        </w:rPr>
      </w:pPr>
    </w:p>
    <w:p w:rsidR="00342FF7" w:rsidRDefault="00342FF7" w:rsidP="005B2199">
      <w:pPr>
        <w:ind w:firstLine="709"/>
        <w:rPr>
          <w:b/>
          <w:bCs/>
          <w:color w:val="000000"/>
          <w:sz w:val="26"/>
          <w:szCs w:val="26"/>
        </w:rPr>
      </w:pPr>
      <w:r>
        <w:rPr>
          <w:b/>
          <w:bCs/>
          <w:sz w:val="26"/>
          <w:szCs w:val="26"/>
        </w:rPr>
        <w:t>3.1. Порядок подачи заявок на участие в аукционе</w:t>
      </w:r>
    </w:p>
    <w:p w:rsidR="00342FF7" w:rsidRDefault="00342FF7">
      <w:pPr>
        <w:ind w:firstLine="540"/>
        <w:jc w:val="both"/>
        <w:rPr>
          <w:b/>
          <w:bCs/>
          <w:color w:val="000000"/>
          <w:sz w:val="26"/>
          <w:szCs w:val="26"/>
        </w:rPr>
      </w:pPr>
    </w:p>
    <w:p w:rsidR="00342FF7" w:rsidRDefault="00342FF7" w:rsidP="005B2199">
      <w:pPr>
        <w:autoSpaceDE w:val="0"/>
        <w:ind w:firstLine="709"/>
        <w:jc w:val="both"/>
        <w:rPr>
          <w:sz w:val="26"/>
          <w:szCs w:val="26"/>
        </w:rPr>
      </w:pPr>
      <w:r>
        <w:rPr>
          <w:sz w:val="26"/>
          <w:szCs w:val="26"/>
        </w:rPr>
        <w:t>3.1.1. Заявитель подает заявку на участие в аукционе в письменной форме или форме электронного документа в соответствии с указаниями, предусмотренными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342FF7" w:rsidRDefault="00342FF7">
      <w:pPr>
        <w:autoSpaceDE w:val="0"/>
        <w:ind w:firstLine="720"/>
        <w:jc w:val="both"/>
        <w:rPr>
          <w:sz w:val="26"/>
          <w:szCs w:val="26"/>
        </w:rPr>
      </w:pPr>
      <w:r>
        <w:rPr>
          <w:sz w:val="26"/>
          <w:szCs w:val="26"/>
        </w:rPr>
        <w:t>3.1.2. Заявка на участие в аукционе, подготовленная заявителем, а также 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 Все документы (кроме нотариально заверенных копий), входящие в состав заявки, заверяются печатью и подписью руководителя или уполномоченного лица, с указанием ФИО, должности уполномоченного лица (для юридических лиц) или подписью физического лица с указанием ФИО (для физических лиц).</w:t>
      </w:r>
    </w:p>
    <w:p w:rsidR="00342FF7" w:rsidRDefault="00342FF7" w:rsidP="005B2199">
      <w:pPr>
        <w:autoSpaceDE w:val="0"/>
        <w:ind w:firstLine="709"/>
        <w:jc w:val="both"/>
        <w:rPr>
          <w:bCs/>
          <w:sz w:val="26"/>
          <w:szCs w:val="26"/>
        </w:rPr>
      </w:pPr>
      <w:r>
        <w:rPr>
          <w:sz w:val="26"/>
          <w:szCs w:val="26"/>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p>
    <w:p w:rsidR="00342FF7" w:rsidRDefault="00342FF7" w:rsidP="005B2199">
      <w:pPr>
        <w:ind w:firstLine="709"/>
        <w:jc w:val="both"/>
        <w:rPr>
          <w:sz w:val="26"/>
          <w:szCs w:val="26"/>
        </w:rPr>
      </w:pPr>
      <w:r>
        <w:rPr>
          <w:bCs/>
          <w:sz w:val="26"/>
          <w:szCs w:val="26"/>
        </w:rPr>
        <w:t xml:space="preserve">3.1.4. </w:t>
      </w:r>
      <w:r>
        <w:rPr>
          <w:sz w:val="26"/>
          <w:szCs w:val="26"/>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аукционе, по форме</w:t>
      </w:r>
      <w:r w:rsidR="005B2199">
        <w:rPr>
          <w:sz w:val="26"/>
          <w:szCs w:val="26"/>
        </w:rPr>
        <w:t xml:space="preserve"> в соответствии с приложением №</w:t>
      </w:r>
      <w:r>
        <w:rPr>
          <w:sz w:val="26"/>
          <w:szCs w:val="26"/>
        </w:rPr>
        <w:t>3 и должна содержать документы, указанные в приложении № 2.</w:t>
      </w:r>
    </w:p>
    <w:p w:rsidR="00342FF7" w:rsidRDefault="00342FF7" w:rsidP="005B2199">
      <w:pPr>
        <w:ind w:firstLine="709"/>
        <w:jc w:val="both"/>
        <w:rPr>
          <w:sz w:val="26"/>
          <w:szCs w:val="26"/>
        </w:rPr>
      </w:pPr>
      <w:r>
        <w:rPr>
          <w:sz w:val="26"/>
          <w:szCs w:val="26"/>
        </w:rPr>
        <w:t xml:space="preserve">Заявки на участие в аукционе могут быть направлены организатору аукциона заказным письмом по адресу: </w:t>
      </w:r>
      <w:r>
        <w:rPr>
          <w:bCs/>
          <w:sz w:val="26"/>
          <w:szCs w:val="26"/>
        </w:rPr>
        <w:t xml:space="preserve"> </w:t>
      </w:r>
      <w:r>
        <w:rPr>
          <w:sz w:val="26"/>
          <w:szCs w:val="26"/>
        </w:rPr>
        <w:t xml:space="preserve">303240, Орловская область, Дмитровский район, г.Дмитровск, ул.Советская, д.84а, или доставлены нарочно организатору аукциона по </w:t>
      </w:r>
      <w:r>
        <w:rPr>
          <w:sz w:val="26"/>
          <w:szCs w:val="26"/>
        </w:rPr>
        <w:lastRenderedPageBreak/>
        <w:t>адресу: Орловская область, Дмитровский район, г.Дмитровск, ул.Советская, д.84а, кааб.15, в соответствии требованиями настоящей документации.</w:t>
      </w:r>
    </w:p>
    <w:p w:rsidR="00342FF7" w:rsidRDefault="00342FF7" w:rsidP="005B2199">
      <w:pPr>
        <w:jc w:val="both"/>
        <w:rPr>
          <w:sz w:val="26"/>
          <w:szCs w:val="26"/>
        </w:rPr>
      </w:pPr>
      <w:r>
        <w:rPr>
          <w:sz w:val="26"/>
          <w:szCs w:val="26"/>
        </w:rPr>
        <w:t xml:space="preserve">Срок окончания приема заявок </w:t>
      </w:r>
      <w:r w:rsidR="005B2199">
        <w:rPr>
          <w:sz w:val="26"/>
          <w:szCs w:val="26"/>
        </w:rPr>
        <w:t>16</w:t>
      </w:r>
      <w:r>
        <w:rPr>
          <w:sz w:val="26"/>
          <w:szCs w:val="26"/>
        </w:rPr>
        <w:t xml:space="preserve"> </w:t>
      </w:r>
      <w:r w:rsidR="005B2199">
        <w:rPr>
          <w:sz w:val="26"/>
          <w:szCs w:val="26"/>
        </w:rPr>
        <w:t>августа</w:t>
      </w:r>
      <w:r>
        <w:rPr>
          <w:sz w:val="26"/>
          <w:szCs w:val="26"/>
        </w:rPr>
        <w:t xml:space="preserve"> 201</w:t>
      </w:r>
      <w:r w:rsidR="005B2199">
        <w:rPr>
          <w:sz w:val="26"/>
          <w:szCs w:val="26"/>
        </w:rPr>
        <w:t>8</w:t>
      </w:r>
      <w:r>
        <w:rPr>
          <w:sz w:val="26"/>
          <w:szCs w:val="26"/>
        </w:rPr>
        <w:t xml:space="preserve"> года в 17.00 часов.</w:t>
      </w:r>
    </w:p>
    <w:p w:rsidR="00342FF7" w:rsidRDefault="00342FF7" w:rsidP="005B2199">
      <w:pPr>
        <w:ind w:firstLine="709"/>
        <w:jc w:val="both"/>
        <w:rPr>
          <w:sz w:val="26"/>
          <w:szCs w:val="26"/>
        </w:rPr>
      </w:pPr>
      <w:r>
        <w:rPr>
          <w:sz w:val="26"/>
          <w:szCs w:val="26"/>
        </w:rPr>
        <w:t xml:space="preserve">Документы, представляющие заявку на участие в аукционе в форме электронного документа направляются по электронной почте по электронному адресу: </w:t>
      </w:r>
      <w:hyperlink r:id="rId13" w:history="1">
        <w:r>
          <w:rPr>
            <w:rStyle w:val="a4"/>
            <w:lang w:val="en-US"/>
          </w:rPr>
          <w:t>otdelOYMI</w:t>
        </w:r>
        <w:r>
          <w:rPr>
            <w:rStyle w:val="a4"/>
          </w:rPr>
          <w:t>@</w:t>
        </w:r>
        <w:r>
          <w:rPr>
            <w:rStyle w:val="a4"/>
            <w:lang w:val="en-US"/>
          </w:rPr>
          <w:t>mail</w:t>
        </w:r>
        <w:r>
          <w:rPr>
            <w:rStyle w:val="a4"/>
          </w:rPr>
          <w:t>.</w:t>
        </w:r>
        <w:r>
          <w:rPr>
            <w:rStyle w:val="a4"/>
            <w:lang w:val="en-US"/>
          </w:rPr>
          <w:t>ru</w:t>
        </w:r>
        <w:r>
          <w:rPr>
            <w:rStyle w:val="a4"/>
          </w:rPr>
          <w:t>/</w:t>
        </w:r>
      </w:hyperlink>
      <w:r>
        <w:rPr>
          <w:sz w:val="26"/>
          <w:szCs w:val="26"/>
        </w:rPr>
        <w:t>. Под электронным документом понимается документ, в котором информация представлен</w:t>
      </w:r>
      <w:r w:rsidR="005B2199">
        <w:rPr>
          <w:sz w:val="26"/>
          <w:szCs w:val="26"/>
        </w:rPr>
        <w:t xml:space="preserve">а в электронно-цифровой форме. </w:t>
      </w:r>
      <w:r>
        <w:rPr>
          <w:sz w:val="26"/>
          <w:szCs w:val="26"/>
        </w:rPr>
        <w:t>Порядок подписания электронного документа регламентируется Федеральным законом от 10.01.2002 № 1-ФЗ «Об электронной цифровой подписи».</w:t>
      </w:r>
    </w:p>
    <w:p w:rsidR="00342FF7" w:rsidRDefault="00342FF7" w:rsidP="005B2199">
      <w:pPr>
        <w:ind w:firstLine="709"/>
        <w:jc w:val="both"/>
        <w:rPr>
          <w:sz w:val="26"/>
          <w:szCs w:val="26"/>
        </w:rPr>
      </w:pPr>
      <w:r>
        <w:rPr>
          <w:sz w:val="26"/>
          <w:szCs w:val="26"/>
        </w:rPr>
        <w:t xml:space="preserve">3.1.5.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скрепленную печатью заявителя. </w:t>
      </w:r>
    </w:p>
    <w:p w:rsidR="005B2199" w:rsidRDefault="00342FF7" w:rsidP="005B2199">
      <w:pPr>
        <w:autoSpaceDE w:val="0"/>
        <w:ind w:firstLine="709"/>
        <w:jc w:val="both"/>
        <w:rPr>
          <w:sz w:val="26"/>
          <w:szCs w:val="26"/>
        </w:rPr>
      </w:pPr>
      <w:r>
        <w:rPr>
          <w:sz w:val="26"/>
          <w:szCs w:val="26"/>
        </w:rPr>
        <w:t>3.1.6. Представленные в составе заявки на участие в аукционе документы не возвращаются заявителю, кроме отозванных заявителями заявок на участие в аукционе в соответствии с п. 3.1.10. настоящей документации об аукционе, а также опоздавших заявок на участие в аукционе.</w:t>
      </w:r>
    </w:p>
    <w:p w:rsidR="00342FF7" w:rsidRDefault="00342FF7" w:rsidP="005B2199">
      <w:pPr>
        <w:autoSpaceDE w:val="0"/>
        <w:ind w:firstLine="709"/>
        <w:jc w:val="both"/>
        <w:rPr>
          <w:sz w:val="26"/>
          <w:szCs w:val="26"/>
        </w:rPr>
      </w:pPr>
      <w:r>
        <w:rPr>
          <w:sz w:val="26"/>
          <w:szCs w:val="26"/>
        </w:rPr>
        <w:t>3.1.7.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342FF7" w:rsidRDefault="00342FF7" w:rsidP="005B2199">
      <w:pPr>
        <w:pStyle w:val="02statia3"/>
        <w:spacing w:before="0" w:line="240" w:lineRule="auto"/>
        <w:ind w:left="0" w:firstLine="709"/>
        <w:rPr>
          <w:sz w:val="26"/>
          <w:szCs w:val="26"/>
        </w:rPr>
      </w:pPr>
      <w:r>
        <w:rPr>
          <w:rFonts w:ascii="Times New Roman" w:hAnsi="Times New Roman" w:cs="Times New Roman"/>
          <w:color w:val="auto"/>
          <w:sz w:val="26"/>
          <w:szCs w:val="26"/>
        </w:rPr>
        <w:t>Если в приложении № 2</w:t>
      </w:r>
      <w:r>
        <w:rPr>
          <w:rFonts w:ascii="Times New Roman" w:hAnsi="Times New Roman" w:cs="Times New Roman"/>
          <w:b/>
          <w:color w:val="auto"/>
          <w:sz w:val="26"/>
          <w:szCs w:val="26"/>
        </w:rPr>
        <w:t xml:space="preserve"> </w:t>
      </w:r>
      <w:r>
        <w:rPr>
          <w:rFonts w:ascii="Times New Roman" w:hAnsi="Times New Roman" w:cs="Times New Roman"/>
          <w:color w:val="auto"/>
          <w:sz w:val="26"/>
          <w:szCs w:val="26"/>
        </w:rPr>
        <w:t>указано, что аукцион состоит из нескольких лотов,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342FF7" w:rsidRDefault="00342FF7" w:rsidP="005B2199">
      <w:pPr>
        <w:autoSpaceDE w:val="0"/>
        <w:ind w:firstLine="709"/>
        <w:jc w:val="both"/>
        <w:rPr>
          <w:sz w:val="26"/>
          <w:szCs w:val="26"/>
        </w:rPr>
      </w:pPr>
      <w:r>
        <w:rPr>
          <w:sz w:val="26"/>
          <w:szCs w:val="26"/>
        </w:rPr>
        <w:t>3.1.8. Прием заявок на участие в аукционе прекращается в указанный в извещении о проведении аукциона день окончания приема заявок на участие в аукционе непосредственно перед началом рассмотрения заявок.</w:t>
      </w:r>
    </w:p>
    <w:p w:rsidR="00342FF7" w:rsidRDefault="00342FF7" w:rsidP="005B2199">
      <w:pPr>
        <w:autoSpaceDE w:val="0"/>
        <w:ind w:firstLine="709"/>
        <w:jc w:val="both"/>
        <w:rPr>
          <w:sz w:val="26"/>
          <w:szCs w:val="26"/>
        </w:rPr>
      </w:pPr>
      <w:r>
        <w:rPr>
          <w:sz w:val="26"/>
          <w:szCs w:val="26"/>
        </w:rPr>
        <w:t xml:space="preserve">3.1.9.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время, способ подачи. По требованию заявителя организатор аукциона выдают расписку в получении такой заявки с указанием даты и времени ее получения, а также регистрационного номера заявки на участие в аукционе. </w:t>
      </w:r>
    </w:p>
    <w:p w:rsidR="00342FF7" w:rsidRDefault="00342FF7" w:rsidP="005B2199">
      <w:pPr>
        <w:autoSpaceDE w:val="0"/>
        <w:ind w:firstLine="709"/>
        <w:jc w:val="both"/>
        <w:rPr>
          <w:sz w:val="26"/>
          <w:szCs w:val="26"/>
        </w:rPr>
      </w:pPr>
      <w:r>
        <w:rPr>
          <w:sz w:val="26"/>
          <w:szCs w:val="26"/>
        </w:rPr>
        <w:t>При получении заявки на участие в аукционе, поданной в форме электронного документа или заказным путем, организатор аукциона подтверждает в письменной форме ее получение в течение одного рабочего дня с момента получения такой заявки.</w:t>
      </w:r>
    </w:p>
    <w:p w:rsidR="00342FF7" w:rsidRDefault="00342FF7" w:rsidP="005B2199">
      <w:pPr>
        <w:autoSpaceDE w:val="0"/>
        <w:ind w:firstLine="709"/>
        <w:jc w:val="both"/>
        <w:rPr>
          <w:sz w:val="26"/>
          <w:szCs w:val="26"/>
        </w:rPr>
      </w:pPr>
      <w:r>
        <w:rPr>
          <w:sz w:val="26"/>
          <w:szCs w:val="26"/>
        </w:rPr>
        <w:t>В случае выявления несоответствия содержащихся в заявке документов описи, заявка не принимается и не регистрируется.</w:t>
      </w:r>
    </w:p>
    <w:p w:rsidR="00342FF7" w:rsidRDefault="00342FF7" w:rsidP="005B2199">
      <w:pPr>
        <w:autoSpaceDE w:val="0"/>
        <w:ind w:firstLine="709"/>
        <w:jc w:val="both"/>
        <w:rPr>
          <w:sz w:val="26"/>
          <w:szCs w:val="26"/>
        </w:rPr>
      </w:pPr>
      <w:r>
        <w:rPr>
          <w:sz w:val="26"/>
          <w:szCs w:val="26"/>
        </w:rPr>
        <w:t xml:space="preserve">3.1.10.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342FF7" w:rsidRDefault="00342FF7" w:rsidP="005B2199">
      <w:pPr>
        <w:autoSpaceDE w:val="0"/>
        <w:ind w:firstLine="709"/>
        <w:jc w:val="both"/>
        <w:rPr>
          <w:sz w:val="26"/>
          <w:szCs w:val="26"/>
        </w:rPr>
      </w:pPr>
      <w:r>
        <w:rPr>
          <w:sz w:val="26"/>
          <w:szCs w:val="26"/>
        </w:rPr>
        <w:t xml:space="preserve">3.1.11.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r>
        <w:rPr>
          <w:sz w:val="26"/>
          <w:szCs w:val="26"/>
        </w:rPr>
        <w:lastRenderedPageBreak/>
        <w:t>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342FF7" w:rsidRDefault="00342FF7" w:rsidP="005B2199">
      <w:pPr>
        <w:autoSpaceDE w:val="0"/>
        <w:ind w:firstLine="709"/>
        <w:jc w:val="both"/>
        <w:rPr>
          <w:b/>
          <w:sz w:val="26"/>
          <w:szCs w:val="26"/>
        </w:rPr>
      </w:pPr>
      <w:r>
        <w:rPr>
          <w:sz w:val="26"/>
          <w:szCs w:val="26"/>
        </w:rPr>
        <w:t>3.1.12. Заявитель вправе отозвать заявку в любое время до установленной даты и времени начала рассмотрения заявок на участие в аукционе, путем направления Организатору</w:t>
      </w:r>
      <w:r w:rsidR="005B2199">
        <w:rPr>
          <w:sz w:val="26"/>
          <w:szCs w:val="26"/>
        </w:rPr>
        <w:t xml:space="preserve"> аукциона </w:t>
      </w:r>
      <w:r>
        <w:rPr>
          <w:sz w:val="26"/>
          <w:szCs w:val="26"/>
        </w:rPr>
        <w:t>уведомления об отзыве заявки на участие в аукционе в письменной форме.</w:t>
      </w:r>
    </w:p>
    <w:p w:rsidR="00342FF7" w:rsidRDefault="00342FF7">
      <w:pPr>
        <w:autoSpaceDE w:val="0"/>
        <w:jc w:val="both"/>
        <w:rPr>
          <w:b/>
          <w:sz w:val="26"/>
          <w:szCs w:val="26"/>
        </w:rPr>
      </w:pPr>
    </w:p>
    <w:p w:rsidR="00342FF7" w:rsidRDefault="00342FF7">
      <w:pPr>
        <w:ind w:firstLine="540"/>
        <w:rPr>
          <w:b/>
          <w:sz w:val="26"/>
          <w:szCs w:val="26"/>
        </w:rPr>
      </w:pPr>
      <w:r>
        <w:rPr>
          <w:b/>
          <w:bCs/>
          <w:sz w:val="26"/>
          <w:szCs w:val="26"/>
        </w:rPr>
        <w:t>3.2. Порядок рассмотрения заявок на участие в аукционе</w:t>
      </w:r>
      <w:r>
        <w:rPr>
          <w:b/>
          <w:sz w:val="26"/>
          <w:szCs w:val="26"/>
        </w:rPr>
        <w:t>.</w:t>
      </w:r>
    </w:p>
    <w:p w:rsidR="00342FF7" w:rsidRDefault="00342FF7">
      <w:pPr>
        <w:ind w:firstLine="540"/>
        <w:jc w:val="both"/>
        <w:rPr>
          <w:b/>
          <w:sz w:val="26"/>
          <w:szCs w:val="26"/>
        </w:rPr>
      </w:pPr>
    </w:p>
    <w:p w:rsidR="00342FF7" w:rsidRDefault="00342FF7" w:rsidP="005B2199">
      <w:pPr>
        <w:autoSpaceDE w:val="0"/>
        <w:ind w:firstLine="709"/>
        <w:jc w:val="both"/>
        <w:rPr>
          <w:sz w:val="26"/>
          <w:szCs w:val="26"/>
        </w:rPr>
      </w:pPr>
      <w:r>
        <w:rPr>
          <w:sz w:val="26"/>
          <w:szCs w:val="26"/>
        </w:rPr>
        <w:t xml:space="preserve">3.2.1. Аукционная комиссия рассматривает заявки на участие в аукционе на предмет их соответствия требованиям, установленным настоящей документацией об аукционе. </w:t>
      </w:r>
    </w:p>
    <w:p w:rsidR="00342FF7" w:rsidRDefault="00342FF7" w:rsidP="005B2199">
      <w:pPr>
        <w:autoSpaceDE w:val="0"/>
        <w:ind w:firstLine="709"/>
        <w:jc w:val="both"/>
        <w:rPr>
          <w:sz w:val="26"/>
          <w:szCs w:val="26"/>
        </w:rPr>
      </w:pPr>
      <w:r>
        <w:rPr>
          <w:sz w:val="26"/>
          <w:szCs w:val="26"/>
        </w:rPr>
        <w:t>Срок рассмотрения заявок на участие в аукционе указан в приложении № 2.</w:t>
      </w:r>
    </w:p>
    <w:p w:rsidR="00342FF7" w:rsidRDefault="00342FF7" w:rsidP="005B2199">
      <w:pPr>
        <w:autoSpaceDE w:val="0"/>
        <w:ind w:firstLine="709"/>
        <w:jc w:val="both"/>
        <w:rPr>
          <w:sz w:val="26"/>
          <w:szCs w:val="26"/>
        </w:rPr>
      </w:pPr>
      <w:r>
        <w:rPr>
          <w:sz w:val="26"/>
          <w:szCs w:val="26"/>
        </w:rPr>
        <w:t>3.2.2. При рассмотрении заявок на участие в аукционе заявитель не допускается аукционной комиссией к участию в аукционе в случае:</w:t>
      </w:r>
    </w:p>
    <w:p w:rsidR="00342FF7" w:rsidRDefault="00342FF7" w:rsidP="005B2199">
      <w:pPr>
        <w:autoSpaceDE w:val="0"/>
        <w:ind w:firstLine="709"/>
        <w:jc w:val="both"/>
        <w:rPr>
          <w:sz w:val="26"/>
          <w:szCs w:val="26"/>
        </w:rPr>
      </w:pPr>
      <w:r>
        <w:rPr>
          <w:sz w:val="26"/>
          <w:szCs w:val="26"/>
        </w:rPr>
        <w:t>а) непредставления указанных в приложении № 2 документов, либо наличия в представленных документах недостоверных сведений,</w:t>
      </w:r>
    </w:p>
    <w:p w:rsidR="00342FF7" w:rsidRDefault="00342FF7" w:rsidP="005B2199">
      <w:pPr>
        <w:autoSpaceDE w:val="0"/>
        <w:ind w:firstLine="709"/>
        <w:jc w:val="both"/>
        <w:rPr>
          <w:sz w:val="26"/>
          <w:szCs w:val="26"/>
        </w:rPr>
      </w:pPr>
      <w:r>
        <w:rPr>
          <w:sz w:val="26"/>
          <w:szCs w:val="26"/>
        </w:rPr>
        <w:t>б) несоответствия требованиям, установленным пунктом 2.1.2 настоящей документации об аукционе,</w:t>
      </w:r>
    </w:p>
    <w:p w:rsidR="00342FF7" w:rsidRDefault="00342FF7" w:rsidP="005B2199">
      <w:pPr>
        <w:autoSpaceDE w:val="0"/>
        <w:ind w:firstLine="709"/>
        <w:jc w:val="both"/>
        <w:rPr>
          <w:sz w:val="26"/>
          <w:szCs w:val="26"/>
        </w:rPr>
      </w:pPr>
      <w:r>
        <w:rPr>
          <w:sz w:val="26"/>
          <w:szCs w:val="26"/>
        </w:rPr>
        <w:t>в) невнесения задатка, если в приложении № 2 установлено требование внесения задатка,</w:t>
      </w:r>
    </w:p>
    <w:p w:rsidR="00342FF7" w:rsidRDefault="00342FF7" w:rsidP="005B2199">
      <w:pPr>
        <w:autoSpaceDE w:val="0"/>
        <w:ind w:firstLine="709"/>
        <w:jc w:val="both"/>
        <w:rPr>
          <w:sz w:val="26"/>
          <w:szCs w:val="26"/>
        </w:rPr>
      </w:pPr>
      <w:r>
        <w:rPr>
          <w:sz w:val="26"/>
          <w:szCs w:val="26"/>
        </w:rPr>
        <w:t>г) несоответствия заявки на участие в аукционе, представленной заявителем, требованиям настоящей документации об аукционе,</w:t>
      </w:r>
    </w:p>
    <w:p w:rsidR="00342FF7" w:rsidRDefault="00342FF7" w:rsidP="005B2199">
      <w:pPr>
        <w:autoSpaceDE w:val="0"/>
        <w:ind w:firstLine="709"/>
        <w:jc w:val="both"/>
        <w:rPr>
          <w:sz w:val="26"/>
          <w:szCs w:val="26"/>
        </w:rPr>
      </w:pPr>
      <w:r>
        <w:rPr>
          <w:sz w:val="26"/>
          <w:szCs w:val="26"/>
        </w:rPr>
        <w:t>д)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42FF7" w:rsidRDefault="00342FF7" w:rsidP="005B2199">
      <w:pPr>
        <w:autoSpaceDE w:val="0"/>
        <w:ind w:firstLine="709"/>
        <w:jc w:val="both"/>
        <w:rPr>
          <w:sz w:val="26"/>
          <w:szCs w:val="26"/>
        </w:rPr>
      </w:pPr>
      <w:r>
        <w:rPr>
          <w:sz w:val="26"/>
          <w:szCs w:val="26"/>
        </w:rPr>
        <w:t>е)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p>
    <w:p w:rsidR="00342FF7" w:rsidRDefault="00342FF7" w:rsidP="005B2199">
      <w:pPr>
        <w:autoSpaceDE w:val="0"/>
        <w:ind w:firstLine="709"/>
        <w:jc w:val="both"/>
        <w:rPr>
          <w:sz w:val="26"/>
          <w:szCs w:val="26"/>
        </w:rPr>
      </w:pPr>
      <w:r>
        <w:rPr>
          <w:sz w:val="26"/>
          <w:szCs w:val="26"/>
        </w:rPr>
        <w:t xml:space="preserve">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3.2.2. настоящей документации об аукционе, которое оформляется протоколом рассмотрения заявок на участие в аукционе. </w:t>
      </w:r>
    </w:p>
    <w:p w:rsidR="00342FF7" w:rsidRDefault="00342FF7" w:rsidP="005B2199">
      <w:pPr>
        <w:autoSpaceDE w:val="0"/>
        <w:ind w:firstLine="709"/>
        <w:jc w:val="both"/>
        <w:rPr>
          <w:sz w:val="26"/>
          <w:szCs w:val="26"/>
        </w:rPr>
      </w:pPr>
      <w:r>
        <w:rPr>
          <w:sz w:val="26"/>
          <w:szCs w:val="26"/>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342FF7" w:rsidRDefault="00342FF7" w:rsidP="005B2199">
      <w:pPr>
        <w:autoSpaceDE w:val="0"/>
        <w:ind w:firstLine="709"/>
        <w:jc w:val="both"/>
        <w:rPr>
          <w:sz w:val="26"/>
          <w:szCs w:val="26"/>
        </w:rPr>
      </w:pPr>
      <w:r>
        <w:rPr>
          <w:sz w:val="26"/>
          <w:szCs w:val="26"/>
        </w:rPr>
        <w:t>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w:t>
      </w:r>
      <w:hyperlink r:id="rId14"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w:t>
      </w:r>
      <w:r>
        <w:rPr>
          <w:sz w:val="26"/>
          <w:szCs w:val="26"/>
        </w:rPr>
        <w:lastRenderedPageBreak/>
        <w:t>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42FF7" w:rsidRDefault="00342FF7" w:rsidP="005B2199">
      <w:pPr>
        <w:autoSpaceDE w:val="0"/>
        <w:ind w:firstLine="709"/>
        <w:jc w:val="both"/>
        <w:rPr>
          <w:rStyle w:val="a3"/>
          <w:sz w:val="26"/>
          <w:szCs w:val="26"/>
        </w:rPr>
      </w:pPr>
      <w:r>
        <w:rPr>
          <w:sz w:val="26"/>
          <w:szCs w:val="26"/>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42FF7" w:rsidRDefault="00342FF7" w:rsidP="005B2199">
      <w:pPr>
        <w:ind w:firstLine="709"/>
        <w:jc w:val="both"/>
        <w:rPr>
          <w:rStyle w:val="a3"/>
          <w:sz w:val="26"/>
          <w:szCs w:val="26"/>
        </w:rPr>
      </w:pPr>
      <w:r>
        <w:rPr>
          <w:rStyle w:val="a3"/>
          <w:sz w:val="26"/>
          <w:szCs w:val="26"/>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342FF7" w:rsidRDefault="00342FF7" w:rsidP="005B2199">
      <w:pPr>
        <w:ind w:firstLine="709"/>
        <w:jc w:val="both"/>
        <w:rPr>
          <w:rStyle w:val="a3"/>
          <w:sz w:val="26"/>
          <w:szCs w:val="26"/>
        </w:rPr>
      </w:pPr>
      <w:r>
        <w:rPr>
          <w:rStyle w:val="a3"/>
          <w:sz w:val="26"/>
          <w:szCs w:val="26"/>
        </w:rPr>
        <w:t>3.2.6. В случае объявления о проведении нового аукциона Организатор аукциона вправе изменить условия аукциона.</w:t>
      </w:r>
    </w:p>
    <w:p w:rsidR="00342FF7" w:rsidRDefault="00342FF7" w:rsidP="005B2199">
      <w:pPr>
        <w:ind w:firstLine="709"/>
        <w:jc w:val="both"/>
      </w:pPr>
      <w:r>
        <w:rPr>
          <w:rStyle w:val="a3"/>
          <w:sz w:val="26"/>
          <w:szCs w:val="26"/>
        </w:rPr>
        <w:t>3.2.7.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42FF7" w:rsidRDefault="00342FF7">
      <w:pPr>
        <w:ind w:firstLine="540"/>
        <w:jc w:val="center"/>
      </w:pPr>
    </w:p>
    <w:p w:rsidR="00342FF7" w:rsidRDefault="00342FF7">
      <w:pPr>
        <w:rPr>
          <w:rStyle w:val="a3"/>
          <w:sz w:val="26"/>
          <w:szCs w:val="26"/>
        </w:rPr>
      </w:pPr>
      <w:r>
        <w:rPr>
          <w:rStyle w:val="a3"/>
          <w:b/>
          <w:sz w:val="26"/>
          <w:szCs w:val="26"/>
        </w:rPr>
        <w:tab/>
        <w:t>3.3. Порядок проведения аукциона</w:t>
      </w:r>
    </w:p>
    <w:p w:rsidR="00342FF7" w:rsidRDefault="00342FF7">
      <w:pPr>
        <w:rPr>
          <w:rStyle w:val="a3"/>
          <w:sz w:val="26"/>
          <w:szCs w:val="26"/>
        </w:rPr>
      </w:pPr>
      <w:r>
        <w:rPr>
          <w:rStyle w:val="a3"/>
          <w:sz w:val="26"/>
          <w:szCs w:val="26"/>
        </w:rPr>
        <w:tab/>
      </w:r>
    </w:p>
    <w:p w:rsidR="00342FF7" w:rsidRDefault="00342FF7" w:rsidP="00740BFA">
      <w:pPr>
        <w:ind w:firstLine="709"/>
        <w:jc w:val="both"/>
        <w:rPr>
          <w:sz w:val="26"/>
          <w:szCs w:val="26"/>
        </w:rPr>
      </w:pPr>
      <w:r>
        <w:rPr>
          <w:sz w:val="26"/>
          <w:szCs w:val="26"/>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42FF7" w:rsidRDefault="00342FF7" w:rsidP="00740BFA">
      <w:pPr>
        <w:ind w:firstLine="709"/>
        <w:jc w:val="both"/>
        <w:rPr>
          <w:sz w:val="26"/>
          <w:szCs w:val="26"/>
        </w:rPr>
      </w:pPr>
      <w:r>
        <w:rPr>
          <w:sz w:val="26"/>
          <w:szCs w:val="26"/>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42FF7" w:rsidRDefault="00342FF7" w:rsidP="00740BFA">
      <w:pPr>
        <w:ind w:firstLine="709"/>
        <w:jc w:val="both"/>
        <w:rPr>
          <w:sz w:val="26"/>
          <w:szCs w:val="26"/>
        </w:rPr>
      </w:pPr>
      <w:r>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42FF7" w:rsidRDefault="00342FF7" w:rsidP="00740BFA">
      <w:pPr>
        <w:ind w:firstLine="709"/>
        <w:jc w:val="both"/>
        <w:rPr>
          <w:sz w:val="26"/>
          <w:szCs w:val="26"/>
        </w:rPr>
      </w:pPr>
      <w:r>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42FF7" w:rsidRDefault="00342FF7" w:rsidP="00740BFA">
      <w:pPr>
        <w:ind w:firstLine="709"/>
        <w:jc w:val="both"/>
        <w:rPr>
          <w:sz w:val="26"/>
          <w:szCs w:val="26"/>
        </w:rPr>
      </w:pPr>
      <w:r>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42FF7" w:rsidRDefault="00342FF7" w:rsidP="00740BFA">
      <w:pPr>
        <w:ind w:firstLine="709"/>
        <w:jc w:val="both"/>
        <w:rPr>
          <w:sz w:val="26"/>
          <w:szCs w:val="26"/>
        </w:rPr>
      </w:pPr>
      <w:r>
        <w:rPr>
          <w:sz w:val="26"/>
          <w:szCs w:val="26"/>
        </w:rPr>
        <w:lastRenderedPageBreak/>
        <w:t>6)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42FF7" w:rsidRDefault="00342FF7" w:rsidP="00740BFA">
      <w:pPr>
        <w:ind w:firstLine="709"/>
        <w:jc w:val="both"/>
        <w:rPr>
          <w:sz w:val="26"/>
          <w:szCs w:val="26"/>
        </w:rPr>
      </w:pPr>
      <w:r>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2FF7" w:rsidRDefault="00342FF7" w:rsidP="00740BFA">
      <w:pPr>
        <w:ind w:firstLine="709"/>
        <w:jc w:val="both"/>
        <w:rPr>
          <w:sz w:val="26"/>
          <w:szCs w:val="26"/>
        </w:rPr>
      </w:pPr>
      <w:r>
        <w:rPr>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Победитель аукциона обязан подписать протокол об итогах аукциона после окончания проведения аукциона и подписать договора аренды в срок, указанный в п.3.4.1. настоящей документации об аукционе.</w:t>
      </w:r>
    </w:p>
    <w:p w:rsidR="00342FF7" w:rsidRDefault="00342FF7" w:rsidP="00740BFA">
      <w:pPr>
        <w:ind w:firstLine="709"/>
        <w:jc w:val="both"/>
        <w:rPr>
          <w:sz w:val="26"/>
          <w:szCs w:val="26"/>
        </w:rPr>
      </w:pPr>
      <w:r>
        <w:rPr>
          <w:sz w:val="26"/>
          <w:szCs w:val="26"/>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342FF7" w:rsidRDefault="00342FF7" w:rsidP="00740BFA">
      <w:pPr>
        <w:ind w:firstLine="709"/>
        <w:jc w:val="both"/>
        <w:rPr>
          <w:sz w:val="26"/>
          <w:szCs w:val="26"/>
        </w:rPr>
      </w:pPr>
      <w:r>
        <w:rPr>
          <w:sz w:val="26"/>
          <w:szCs w:val="26"/>
        </w:rPr>
        <w:t>Размер задатка устанавливается в размере 20% от начальной (минимальной) цены договора. Размер, срок и порядок внесения задатка указаны в приложение 2.</w:t>
      </w:r>
    </w:p>
    <w:p w:rsidR="00342FF7" w:rsidRDefault="00342FF7" w:rsidP="00740BFA">
      <w:pPr>
        <w:ind w:firstLine="709"/>
        <w:jc w:val="both"/>
        <w:rPr>
          <w:sz w:val="26"/>
          <w:szCs w:val="26"/>
        </w:rPr>
      </w:pPr>
      <w:r>
        <w:rPr>
          <w:sz w:val="26"/>
          <w:szCs w:val="26"/>
        </w:rPr>
        <w:t>Денежные средства, внесенные в качестве задатка, возвращаются в случае отказа Организатора от проведения аукциона в течение 5 рабочих дней со дня принятия решения об отказе от проведения аукциона.</w:t>
      </w:r>
    </w:p>
    <w:p w:rsidR="00342FF7" w:rsidRDefault="00342FF7" w:rsidP="00740BFA">
      <w:pPr>
        <w:ind w:firstLine="709"/>
        <w:jc w:val="both"/>
        <w:rPr>
          <w:sz w:val="26"/>
          <w:szCs w:val="26"/>
        </w:rPr>
      </w:pPr>
      <w:r>
        <w:rPr>
          <w:sz w:val="26"/>
          <w:szCs w:val="26"/>
        </w:rPr>
        <w:t>Денежные средства, внесенные в качестве задатка, возвращаются в течение 5 рабочих дней со дня поступления Организатору уведомления об отзыве заявки на участие в аукционе.</w:t>
      </w:r>
    </w:p>
    <w:p w:rsidR="00342FF7" w:rsidRDefault="00342FF7" w:rsidP="00740BFA">
      <w:pPr>
        <w:ind w:firstLine="709"/>
        <w:jc w:val="both"/>
        <w:rPr>
          <w:sz w:val="26"/>
          <w:szCs w:val="26"/>
        </w:rPr>
      </w:pPr>
      <w:r>
        <w:rPr>
          <w:sz w:val="26"/>
          <w:szCs w:val="26"/>
        </w:rPr>
        <w:t>Денежные средства, внесенные в качестве задатка, возвращаются заявителям в случае возврата заявок на участие в аукционе, поступивших после окончания срока приема заявок, в течение 5 рабочих дней со дня подписания протокола об аукционе.</w:t>
      </w:r>
    </w:p>
    <w:p w:rsidR="00342FF7" w:rsidRDefault="00342FF7" w:rsidP="00740BFA">
      <w:pPr>
        <w:ind w:firstLine="709"/>
        <w:jc w:val="both"/>
        <w:rPr>
          <w:sz w:val="26"/>
          <w:szCs w:val="26"/>
        </w:rPr>
      </w:pPr>
      <w:r>
        <w:rPr>
          <w:sz w:val="26"/>
          <w:szCs w:val="26"/>
        </w:rPr>
        <w:t>Денежные средства, внесенные в качестве задатка, возвращаются заявителям, подавшим заявки и не допущенным к участию в аукционе, в течение 5 рабочих дней со дня подписания протокола рассмотрения заявок на участие в аукционе.</w:t>
      </w:r>
    </w:p>
    <w:p w:rsidR="00342FF7" w:rsidRDefault="00342FF7" w:rsidP="00740BFA">
      <w:pPr>
        <w:ind w:firstLine="709"/>
        <w:jc w:val="both"/>
        <w:rPr>
          <w:sz w:val="26"/>
          <w:szCs w:val="26"/>
        </w:rPr>
      </w:pPr>
      <w:r>
        <w:rPr>
          <w:sz w:val="26"/>
          <w:szCs w:val="26"/>
        </w:rPr>
        <w:t>Денежные средства, внесенные в качестве задатка участниками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возвращаются участникам аукциона в течение 5 рабочих дней со дня подписания протокола аукциона.</w:t>
      </w:r>
    </w:p>
    <w:p w:rsidR="00342FF7" w:rsidRDefault="00342FF7" w:rsidP="00740BFA">
      <w:pPr>
        <w:ind w:firstLine="709"/>
        <w:jc w:val="both"/>
        <w:rPr>
          <w:sz w:val="26"/>
          <w:szCs w:val="26"/>
        </w:rPr>
      </w:pPr>
      <w:r>
        <w:rPr>
          <w:sz w:val="26"/>
          <w:szCs w:val="26"/>
        </w:rPr>
        <w:t xml:space="preserve">Денежные средства, внесенные в качестве задатка участником аукциона, который сделал предпоследнее предложение о цене контракта, возвращаются такому участнику аукциона в течение 5 рабочих дней со дня подписания договора аренды с победителем </w:t>
      </w:r>
      <w:r>
        <w:rPr>
          <w:sz w:val="26"/>
          <w:szCs w:val="26"/>
        </w:rPr>
        <w:lastRenderedPageBreak/>
        <w:t>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от заключения договора, в качестве победителя аукциона, денежные средства, внесенные таким участником не возвращаются.</w:t>
      </w:r>
    </w:p>
    <w:p w:rsidR="00342FF7" w:rsidRDefault="00342FF7" w:rsidP="00740BFA">
      <w:pPr>
        <w:ind w:firstLine="709"/>
        <w:jc w:val="both"/>
        <w:rPr>
          <w:sz w:val="26"/>
          <w:szCs w:val="26"/>
        </w:rPr>
      </w:pPr>
      <w:r>
        <w:rPr>
          <w:sz w:val="26"/>
          <w:szCs w:val="26"/>
        </w:rPr>
        <w:t>Денежные средства, внесенные в качестве задатка участником аукциона, который стал победителем аукциона, возвращаются ему в течение пяти рабочих дней с даты заключения с ним договора.</w:t>
      </w:r>
    </w:p>
    <w:p w:rsidR="00342FF7" w:rsidRDefault="00342FF7" w:rsidP="00740BFA">
      <w:pPr>
        <w:ind w:firstLine="709"/>
        <w:jc w:val="both"/>
      </w:pPr>
      <w:r>
        <w:rPr>
          <w:sz w:val="26"/>
          <w:szCs w:val="26"/>
        </w:rPr>
        <w:t>В случае уклонения победителя аукциона, или участника аукциона, с которым заключается договор аренды при уклонении победителя аукциона от заключения договора аренды, денежные средства, внесенные ими в качестве задатка, не возвращаются.</w:t>
      </w:r>
    </w:p>
    <w:p w:rsidR="00342FF7" w:rsidRDefault="00342FF7">
      <w:pPr>
        <w:jc w:val="both"/>
      </w:pPr>
    </w:p>
    <w:p w:rsidR="00342FF7" w:rsidRDefault="00342FF7" w:rsidP="00740BFA">
      <w:pPr>
        <w:ind w:firstLine="709"/>
      </w:pPr>
      <w:r>
        <w:rPr>
          <w:rStyle w:val="a3"/>
          <w:b/>
          <w:sz w:val="26"/>
          <w:szCs w:val="26"/>
        </w:rPr>
        <w:t xml:space="preserve">3.4. </w:t>
      </w:r>
      <w:r>
        <w:rPr>
          <w:b/>
          <w:sz w:val="26"/>
          <w:szCs w:val="26"/>
        </w:rPr>
        <w:t>Заключение договора по результатам аукциона</w:t>
      </w:r>
    </w:p>
    <w:p w:rsidR="00342FF7" w:rsidRDefault="00342FF7" w:rsidP="00740BFA">
      <w:pPr>
        <w:ind w:firstLine="709"/>
        <w:jc w:val="both"/>
      </w:pPr>
    </w:p>
    <w:p w:rsidR="00342FF7" w:rsidRDefault="00342FF7" w:rsidP="00740BFA">
      <w:pPr>
        <w:ind w:firstLine="709"/>
        <w:jc w:val="both"/>
        <w:rPr>
          <w:rStyle w:val="a3"/>
          <w:sz w:val="26"/>
          <w:szCs w:val="26"/>
        </w:rPr>
      </w:pPr>
      <w:r>
        <w:rPr>
          <w:sz w:val="26"/>
          <w:szCs w:val="26"/>
        </w:rPr>
        <w:t>3.4.1. Договор аренды должен быть заключен не ранее чем через десять дней со дня размещения на официальном сайте (</w:t>
      </w:r>
      <w:hyperlink r:id="rId15"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42FF7" w:rsidRDefault="00342FF7" w:rsidP="00740BFA">
      <w:pPr>
        <w:ind w:firstLine="709"/>
        <w:jc w:val="both"/>
        <w:rPr>
          <w:rStyle w:val="a3"/>
          <w:sz w:val="26"/>
          <w:szCs w:val="26"/>
        </w:rPr>
      </w:pPr>
      <w:r>
        <w:rPr>
          <w:rStyle w:val="a3"/>
          <w:sz w:val="26"/>
          <w:szCs w:val="26"/>
        </w:rPr>
        <w:t>3.4.2. Органи</w:t>
      </w:r>
      <w:r w:rsidR="00740BFA">
        <w:rPr>
          <w:rStyle w:val="a3"/>
          <w:sz w:val="26"/>
          <w:szCs w:val="26"/>
        </w:rPr>
        <w:t xml:space="preserve">затор аукциона по истечение 10 </w:t>
      </w:r>
      <w:r>
        <w:rPr>
          <w:rStyle w:val="a3"/>
          <w:sz w:val="26"/>
          <w:szCs w:val="26"/>
        </w:rPr>
        <w:t xml:space="preserve">дней с даты подписания протокола о результатах аукциона и размещения его на официальном сайте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Подписанный </w:t>
      </w:r>
      <w:r>
        <w:rPr>
          <w:sz w:val="26"/>
          <w:szCs w:val="26"/>
        </w:rPr>
        <w:t xml:space="preserve">проект договора и комплект документов в соответствии с приложением № 5 победитель должен представить Организатору в течение 10 дней с даты получения протокола о результатах аукциона и проекта договора от Организатора. </w:t>
      </w:r>
    </w:p>
    <w:p w:rsidR="00342FF7" w:rsidRDefault="00342FF7" w:rsidP="00740BFA">
      <w:pPr>
        <w:ind w:firstLine="709"/>
        <w:jc w:val="both"/>
        <w:rPr>
          <w:rStyle w:val="a3"/>
          <w:sz w:val="26"/>
          <w:szCs w:val="26"/>
        </w:rPr>
      </w:pPr>
      <w:r>
        <w:rPr>
          <w:rStyle w:val="a3"/>
          <w:sz w:val="26"/>
          <w:szCs w:val="26"/>
        </w:rPr>
        <w:t>3.4.2. Порядок пересмотра цены договора в сторону увеличения указаны в приложении № 2. Цена договора в течение всего срока его действия не может быть пересмотрена в сторону уменьшения.</w:t>
      </w:r>
    </w:p>
    <w:p w:rsidR="00342FF7" w:rsidRDefault="00342FF7" w:rsidP="00740BFA">
      <w:pPr>
        <w:ind w:firstLine="709"/>
        <w:jc w:val="both"/>
        <w:rPr>
          <w:rStyle w:val="a3"/>
          <w:sz w:val="26"/>
          <w:szCs w:val="26"/>
        </w:rPr>
      </w:pPr>
      <w:r>
        <w:rPr>
          <w:rStyle w:val="a3"/>
          <w:sz w:val="26"/>
          <w:szCs w:val="26"/>
        </w:rPr>
        <w:t xml:space="preserve">3.4.3. Форма, сроки и порядок оплаты по договору указаны в приложении № 2. </w:t>
      </w:r>
    </w:p>
    <w:p w:rsidR="00342FF7" w:rsidRDefault="00342FF7" w:rsidP="00740BFA">
      <w:pPr>
        <w:ind w:firstLine="709"/>
        <w:jc w:val="both"/>
        <w:rPr>
          <w:rStyle w:val="a3"/>
          <w:sz w:val="26"/>
          <w:szCs w:val="26"/>
        </w:rPr>
      </w:pPr>
      <w:r>
        <w:rPr>
          <w:rStyle w:val="a3"/>
          <w:sz w:val="26"/>
          <w:szCs w:val="26"/>
        </w:rPr>
        <w:t xml:space="preserve">3.4.4. Условия договора, за исключением случая, предусмотренного п. 3.4.2. настоящего раздела, не могут быть изменены по соглашению сторон или в одностороннем порядке в течение всего срока действия договора. </w:t>
      </w:r>
    </w:p>
    <w:p w:rsidR="00342FF7" w:rsidRDefault="00342FF7" w:rsidP="00740BFA">
      <w:pPr>
        <w:ind w:firstLine="709"/>
        <w:jc w:val="both"/>
        <w:rPr>
          <w:rStyle w:val="a3"/>
          <w:sz w:val="26"/>
          <w:szCs w:val="26"/>
        </w:rPr>
      </w:pPr>
      <w:r>
        <w:rPr>
          <w:rStyle w:val="a3"/>
          <w:sz w:val="26"/>
          <w:szCs w:val="26"/>
        </w:rPr>
        <w:t>3.4.5. В срок, установленный для подписания договора победителем аукциона,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3.4.8. настоящей документации об аукционе, в случае установления факта:</w:t>
      </w:r>
    </w:p>
    <w:p w:rsidR="00342FF7" w:rsidRDefault="00342FF7" w:rsidP="00740BFA">
      <w:pPr>
        <w:ind w:firstLine="709"/>
        <w:jc w:val="both"/>
        <w:rPr>
          <w:rStyle w:val="a3"/>
          <w:sz w:val="26"/>
          <w:szCs w:val="26"/>
        </w:rPr>
      </w:pPr>
      <w:r>
        <w:rPr>
          <w:rStyle w:val="a3"/>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42FF7" w:rsidRDefault="00342FF7" w:rsidP="00740BFA">
      <w:pPr>
        <w:ind w:firstLine="709"/>
        <w:jc w:val="both"/>
        <w:rPr>
          <w:rStyle w:val="a3"/>
          <w:sz w:val="26"/>
          <w:szCs w:val="26"/>
        </w:rPr>
      </w:pPr>
      <w:r>
        <w:rPr>
          <w:rStyle w:val="a3"/>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42FF7" w:rsidRDefault="00342FF7" w:rsidP="00740BFA">
      <w:pPr>
        <w:ind w:firstLine="709"/>
        <w:jc w:val="both"/>
        <w:rPr>
          <w:rStyle w:val="a3"/>
          <w:sz w:val="26"/>
          <w:szCs w:val="26"/>
        </w:rPr>
      </w:pPr>
      <w:r>
        <w:rPr>
          <w:rStyle w:val="a3"/>
          <w:sz w:val="26"/>
          <w:szCs w:val="26"/>
        </w:rPr>
        <w:t>3) предоставления таким лицом заведомо ложных сведений, содержащихся в заявке.</w:t>
      </w:r>
    </w:p>
    <w:p w:rsidR="00342FF7" w:rsidRDefault="00342FF7" w:rsidP="00740BFA">
      <w:pPr>
        <w:ind w:firstLine="709"/>
        <w:jc w:val="both"/>
        <w:rPr>
          <w:rStyle w:val="a3"/>
          <w:sz w:val="26"/>
          <w:szCs w:val="26"/>
        </w:rPr>
      </w:pPr>
      <w:r>
        <w:rPr>
          <w:rStyle w:val="a3"/>
          <w:sz w:val="26"/>
          <w:szCs w:val="26"/>
        </w:rPr>
        <w:lastRenderedPageBreak/>
        <w:t>3.4.6. В случае отказа Организатора от заключения договора с победителем аукциона в случаях, предусмотренны</w:t>
      </w:r>
      <w:r w:rsidR="00740BFA">
        <w:rPr>
          <w:rStyle w:val="a3"/>
          <w:sz w:val="26"/>
          <w:szCs w:val="26"/>
        </w:rPr>
        <w:t xml:space="preserve">х п.3.4.5. настоящего раздела, </w:t>
      </w:r>
      <w:r>
        <w:rPr>
          <w:rStyle w:val="a3"/>
          <w:sz w:val="26"/>
          <w:szCs w:val="26"/>
        </w:rPr>
        <w:t>либо при непредставлении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пунктом 3.4.5 настоящей документации об аукционе, или после дня истечения срока представления победителем Организатору подписанного проекта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42FF7" w:rsidRDefault="00342FF7" w:rsidP="00740BFA">
      <w:pPr>
        <w:ind w:firstLine="709"/>
        <w:jc w:val="both"/>
        <w:rPr>
          <w:rStyle w:val="a3"/>
          <w:sz w:val="26"/>
          <w:szCs w:val="26"/>
        </w:rPr>
      </w:pPr>
      <w:r>
        <w:rPr>
          <w:rStyle w:val="a3"/>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42FF7" w:rsidRDefault="00342FF7" w:rsidP="00740BFA">
      <w:pPr>
        <w:ind w:firstLine="709"/>
        <w:jc w:val="both"/>
        <w:rPr>
          <w:rStyle w:val="a3"/>
          <w:sz w:val="26"/>
          <w:szCs w:val="26"/>
        </w:rPr>
      </w:pPr>
      <w:r>
        <w:rPr>
          <w:rStyle w:val="a3"/>
          <w:sz w:val="26"/>
          <w:szCs w:val="26"/>
        </w:rPr>
        <w:t xml:space="preserve">Указанный протокол размещается </w:t>
      </w:r>
      <w:r>
        <w:rPr>
          <w:sz w:val="26"/>
          <w:szCs w:val="26"/>
        </w:rPr>
        <w:t>на Официальном сайте Российской Федерации в сети Интернет (</w:t>
      </w:r>
      <w:hyperlink r:id="rId16" w:history="1">
        <w:r>
          <w:rPr>
            <w:rStyle w:val="a4"/>
            <w:sz w:val="26"/>
            <w:szCs w:val="26"/>
            <w:lang w:val="en-US"/>
          </w:rPr>
          <w:t>www</w:t>
        </w:r>
        <w:r>
          <w:rPr>
            <w:rStyle w:val="a4"/>
            <w:sz w:val="26"/>
            <w:szCs w:val="26"/>
          </w:rPr>
          <w:t>.</w:t>
        </w:r>
        <w:r>
          <w:rPr>
            <w:rStyle w:val="a4"/>
            <w:sz w:val="26"/>
            <w:szCs w:val="26"/>
            <w:lang w:val="en-US"/>
          </w:rPr>
          <w:t>torgi</w:t>
        </w:r>
        <w:r>
          <w:rPr>
            <w:rStyle w:val="a4"/>
            <w:sz w:val="26"/>
            <w:szCs w:val="26"/>
          </w:rPr>
          <w:t>.</w:t>
        </w:r>
        <w:r>
          <w:rPr>
            <w:rStyle w:val="a4"/>
            <w:sz w:val="26"/>
            <w:szCs w:val="26"/>
            <w:lang w:val="en-US"/>
          </w:rPr>
          <w:t>gov</w:t>
        </w:r>
        <w:r>
          <w:rPr>
            <w:rStyle w:val="a4"/>
            <w:sz w:val="26"/>
            <w:szCs w:val="26"/>
          </w:rPr>
          <w:t>.</w:t>
        </w:r>
        <w:r>
          <w:rPr>
            <w:rStyle w:val="a4"/>
            <w:sz w:val="26"/>
            <w:szCs w:val="26"/>
            <w:lang w:val="en-US"/>
          </w:rPr>
          <w:t>ru</w:t>
        </w:r>
      </w:hyperlink>
      <w:r>
        <w:rPr>
          <w:sz w:val="26"/>
          <w:szCs w:val="26"/>
        </w:rPr>
        <w:t xml:space="preserve">), </w:t>
      </w:r>
      <w:r>
        <w:rPr>
          <w:rStyle w:val="a3"/>
          <w:sz w:val="26"/>
          <w:szCs w:val="26"/>
        </w:rPr>
        <w:t>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342FF7" w:rsidRDefault="00342FF7" w:rsidP="00740BFA">
      <w:pPr>
        <w:ind w:firstLine="709"/>
        <w:jc w:val="both"/>
        <w:rPr>
          <w:rStyle w:val="a3"/>
          <w:sz w:val="26"/>
          <w:szCs w:val="26"/>
        </w:rPr>
      </w:pPr>
      <w:r>
        <w:rPr>
          <w:rStyle w:val="a3"/>
          <w:sz w:val="26"/>
          <w:szCs w:val="26"/>
        </w:rPr>
        <w:t xml:space="preserve">3.4.7. В случае если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w:t>
      </w:r>
      <w:r>
        <w:rPr>
          <w:sz w:val="26"/>
          <w:szCs w:val="26"/>
        </w:rPr>
        <w:t>который сделал предпоследнее предложение о цене договора</w:t>
      </w:r>
      <w:r>
        <w:rPr>
          <w:rStyle w:val="a3"/>
          <w:sz w:val="26"/>
          <w:szCs w:val="26"/>
        </w:rPr>
        <w:t>, признается уклонившимся от заключения договора.</w:t>
      </w:r>
    </w:p>
    <w:p w:rsidR="00342FF7" w:rsidRDefault="00342FF7" w:rsidP="00740BFA">
      <w:pPr>
        <w:ind w:firstLine="709"/>
        <w:jc w:val="both"/>
        <w:rPr>
          <w:rStyle w:val="a3"/>
          <w:sz w:val="26"/>
          <w:szCs w:val="26"/>
        </w:rPr>
      </w:pPr>
      <w:r>
        <w:rPr>
          <w:rStyle w:val="a3"/>
          <w:sz w:val="26"/>
          <w:szCs w:val="26"/>
        </w:rPr>
        <w:t xml:space="preserve">3.4.8.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предпоследние предложение о цене. </w:t>
      </w:r>
    </w:p>
    <w:p w:rsidR="00342FF7" w:rsidRDefault="00342FF7" w:rsidP="00740BFA">
      <w:pPr>
        <w:ind w:firstLine="709"/>
        <w:jc w:val="both"/>
        <w:rPr>
          <w:rStyle w:val="a3"/>
          <w:sz w:val="26"/>
          <w:szCs w:val="26"/>
        </w:rPr>
      </w:pPr>
      <w:r>
        <w:rPr>
          <w:rStyle w:val="a3"/>
          <w:sz w:val="26"/>
          <w:szCs w:val="26"/>
        </w:rPr>
        <w:t xml:space="preserve">Организатор аукциона обязан заключить договор с участником аукциона, </w:t>
      </w:r>
      <w:r>
        <w:rPr>
          <w:sz w:val="26"/>
          <w:szCs w:val="26"/>
        </w:rPr>
        <w:t>сделавшем предпоследнее предложение о цене договора</w:t>
      </w:r>
      <w:r>
        <w:rPr>
          <w:rStyle w:val="a3"/>
          <w:sz w:val="26"/>
          <w:szCs w:val="26"/>
        </w:rPr>
        <w:t xml:space="preserve">, при отказе от заключения договора с победителем аукциона в случаях, предусмотренных пунктом 3.4.5. настоящей аукционной документации. Организатор аукциона в течение трех рабочих дней с даты подписания протокола, предусмотренного пунктом 3.4.6., передает участнику аукциона, </w:t>
      </w:r>
      <w:r>
        <w:rPr>
          <w:sz w:val="26"/>
          <w:szCs w:val="26"/>
        </w:rPr>
        <w:t>сделавшем предпоследнее предложение о цене договора</w:t>
      </w:r>
      <w:r>
        <w:rPr>
          <w:rStyle w:val="a3"/>
          <w:sz w:val="26"/>
          <w:szCs w:val="26"/>
        </w:rPr>
        <w:t xml:space="preserve">,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w:t>
      </w:r>
      <w:r>
        <w:rPr>
          <w:sz w:val="26"/>
          <w:szCs w:val="26"/>
        </w:rPr>
        <w:t>сделавшем предпоследнее предложение о цене договора</w:t>
      </w:r>
      <w:r>
        <w:rPr>
          <w:rStyle w:val="a3"/>
          <w:sz w:val="26"/>
          <w:szCs w:val="26"/>
        </w:rPr>
        <w:t xml:space="preserve">, в проект договора в соответствии с приложением № 4. Указанный проект договора подписывается участником аукциона, </w:t>
      </w:r>
      <w:r>
        <w:rPr>
          <w:sz w:val="26"/>
          <w:szCs w:val="26"/>
        </w:rPr>
        <w:t>сделавшем предпоследнее предложение о цене договора</w:t>
      </w:r>
      <w:r>
        <w:rPr>
          <w:rStyle w:val="a3"/>
          <w:sz w:val="26"/>
          <w:szCs w:val="26"/>
        </w:rPr>
        <w:t>, в десятидневный срок и представляется организатору аукциона.</w:t>
      </w:r>
    </w:p>
    <w:p w:rsidR="00342FF7" w:rsidRDefault="00342FF7" w:rsidP="00740BFA">
      <w:pPr>
        <w:ind w:firstLine="709"/>
        <w:jc w:val="both"/>
        <w:rPr>
          <w:rStyle w:val="a3"/>
          <w:sz w:val="26"/>
          <w:szCs w:val="26"/>
        </w:rPr>
      </w:pPr>
      <w:r>
        <w:rPr>
          <w:rStyle w:val="a3"/>
          <w:sz w:val="26"/>
          <w:szCs w:val="26"/>
        </w:rPr>
        <w:t xml:space="preserve">При этом заключение договора для участника аукциона, </w:t>
      </w:r>
      <w:r>
        <w:rPr>
          <w:sz w:val="26"/>
          <w:szCs w:val="26"/>
        </w:rPr>
        <w:t>сделавшем предпоследнее предложение о цене договора</w:t>
      </w:r>
      <w:r>
        <w:rPr>
          <w:rStyle w:val="a3"/>
          <w:sz w:val="26"/>
          <w:szCs w:val="26"/>
        </w:rPr>
        <w:t xml:space="preserve">, является обязательным. </w:t>
      </w:r>
    </w:p>
    <w:p w:rsidR="00342FF7" w:rsidRDefault="00342FF7" w:rsidP="00740BFA">
      <w:pPr>
        <w:ind w:firstLine="709"/>
        <w:jc w:val="both"/>
        <w:rPr>
          <w:rStyle w:val="a3"/>
          <w:sz w:val="26"/>
          <w:szCs w:val="26"/>
        </w:rPr>
      </w:pPr>
      <w:r>
        <w:rPr>
          <w:rStyle w:val="a3"/>
          <w:sz w:val="26"/>
          <w:szCs w:val="26"/>
        </w:rPr>
        <w:t xml:space="preserve">В случае уклонения участника аукциона, </w:t>
      </w:r>
      <w:r>
        <w:rPr>
          <w:sz w:val="26"/>
          <w:szCs w:val="26"/>
        </w:rPr>
        <w:t>сделавшем предпоследнее предложение о цене договора</w:t>
      </w:r>
      <w:r>
        <w:rPr>
          <w:rStyle w:val="a3"/>
          <w:sz w:val="26"/>
          <w:szCs w:val="26"/>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w:t>
      </w:r>
      <w:r>
        <w:rPr>
          <w:rStyle w:val="a3"/>
          <w:sz w:val="26"/>
          <w:szCs w:val="26"/>
        </w:rPr>
        <w:lastRenderedPageBreak/>
        <w:t xml:space="preserve">заключен с победителем аукциона или с участником аукциона, </w:t>
      </w:r>
      <w:r>
        <w:rPr>
          <w:sz w:val="26"/>
          <w:szCs w:val="26"/>
        </w:rPr>
        <w:t>сделавшем предпоследнее предложение о цене договора</w:t>
      </w:r>
      <w:r>
        <w:rPr>
          <w:rStyle w:val="a3"/>
          <w:sz w:val="26"/>
          <w:szCs w:val="26"/>
        </w:rPr>
        <w:t>, аукцион признается несостоявшимся.</w:t>
      </w:r>
    </w:p>
    <w:p w:rsidR="00342FF7" w:rsidRDefault="00342FF7" w:rsidP="00740BFA">
      <w:pPr>
        <w:ind w:firstLine="709"/>
        <w:jc w:val="both"/>
      </w:pPr>
      <w:r>
        <w:rPr>
          <w:rStyle w:val="a3"/>
          <w:sz w:val="26"/>
          <w:szCs w:val="26"/>
        </w:rPr>
        <w:t>3.4.9.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Условия договора,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tbl>
      <w:tblPr>
        <w:tblW w:w="0" w:type="auto"/>
        <w:tblInd w:w="6048" w:type="dxa"/>
        <w:tblLayout w:type="fixed"/>
        <w:tblLook w:val="0000"/>
      </w:tblPr>
      <w:tblGrid>
        <w:gridCol w:w="3841"/>
      </w:tblGrid>
      <w:tr w:rsidR="00342FF7">
        <w:tc>
          <w:tcPr>
            <w:tcW w:w="3841" w:type="dxa"/>
            <w:shd w:val="clear" w:color="auto" w:fill="auto"/>
          </w:tcPr>
          <w:p w:rsidR="00342FF7" w:rsidRDefault="00342FF7">
            <w:pPr>
              <w:pStyle w:val="3"/>
              <w:snapToGrid w:val="0"/>
              <w:ind w:left="0" w:firstLine="0"/>
              <w:rPr>
                <w:rFonts w:ascii="Times New Roman" w:hAnsi="Times New Roman" w:cs="Times New Roman"/>
                <w:b w:val="0"/>
              </w:rPr>
            </w:pPr>
          </w:p>
          <w:p w:rsidR="00342FF7" w:rsidRDefault="00342FF7">
            <w:pPr>
              <w:pStyle w:val="3"/>
              <w:snapToGrid w:val="0"/>
              <w:jc w:val="right"/>
            </w:pPr>
            <w:r>
              <w:rPr>
                <w:rFonts w:ascii="Times New Roman" w:hAnsi="Times New Roman" w:cs="Times New Roman"/>
                <w:b w:val="0"/>
              </w:rPr>
              <w:t xml:space="preserve">Приложение № 1 </w:t>
            </w:r>
          </w:p>
          <w:p w:rsidR="00342FF7" w:rsidRDefault="00342FF7">
            <w:pPr>
              <w:pStyle w:val="211"/>
              <w:jc w:val="right"/>
            </w:pPr>
            <w:r>
              <w:rPr>
                <w:sz w:val="26"/>
                <w:szCs w:val="26"/>
              </w:rPr>
              <w:t xml:space="preserve">к документации об аукционе </w:t>
            </w:r>
          </w:p>
        </w:tc>
      </w:tr>
    </w:tbl>
    <w:p w:rsidR="00342FF7" w:rsidRDefault="00342FF7">
      <w:pPr>
        <w:pStyle w:val="4"/>
        <w:jc w:val="center"/>
        <w:rPr>
          <w:color w:val="000000"/>
        </w:rPr>
      </w:pPr>
      <w:r>
        <w:t>СВЕДЕНИЯ</w:t>
      </w:r>
    </w:p>
    <w:p w:rsidR="00342FF7" w:rsidRDefault="00342FF7">
      <w:pPr>
        <w:widowControl w:val="0"/>
        <w:jc w:val="center"/>
        <w:rPr>
          <w:sz w:val="28"/>
          <w:szCs w:val="28"/>
        </w:rPr>
      </w:pPr>
      <w:r>
        <w:rPr>
          <w:b/>
          <w:bCs/>
          <w:color w:val="000000"/>
          <w:sz w:val="28"/>
          <w:szCs w:val="28"/>
        </w:rPr>
        <w:t>ОБ ОБЪЕКТЕ АУКЦИОНА, РАСПОЛОЖЕННОГО ПО АДРЕСУ:</w:t>
      </w:r>
    </w:p>
    <w:p w:rsidR="00740BFA" w:rsidRDefault="00740BFA" w:rsidP="00740BFA">
      <w:pPr>
        <w:ind w:firstLine="709"/>
        <w:rPr>
          <w:sz w:val="28"/>
          <w:szCs w:val="28"/>
        </w:rPr>
      </w:pPr>
    </w:p>
    <w:p w:rsidR="00740BFA" w:rsidRDefault="00740BFA" w:rsidP="00740BFA">
      <w:pPr>
        <w:ind w:firstLine="709"/>
        <w:jc w:val="both"/>
      </w:pPr>
      <w:r>
        <w:rPr>
          <w:sz w:val="28"/>
          <w:szCs w:val="28"/>
        </w:rPr>
        <w:t xml:space="preserve">Лот 1 – </w:t>
      </w:r>
      <w:r w:rsidRPr="000365AE">
        <w:rPr>
          <w:sz w:val="28"/>
          <w:szCs w:val="28"/>
        </w:rPr>
        <w:t>нежилые помещения кабинет</w:t>
      </w:r>
      <w:r>
        <w:rPr>
          <w:sz w:val="28"/>
          <w:szCs w:val="28"/>
        </w:rPr>
        <w:t xml:space="preserve"> </w:t>
      </w:r>
      <w:r w:rsidRPr="000365AE">
        <w:rPr>
          <w:sz w:val="28"/>
          <w:szCs w:val="28"/>
        </w:rPr>
        <w:t>№19 и кабинет №20</w:t>
      </w:r>
      <w:r>
        <w:rPr>
          <w:color w:val="000000"/>
        </w:rPr>
        <w:t xml:space="preserve"> </w:t>
      </w:r>
      <w:r>
        <w:rPr>
          <w:sz w:val="28"/>
          <w:szCs w:val="28"/>
        </w:rPr>
        <w:t xml:space="preserve"> в здании дома быта, расположенном по адресу: Орловская область, г. Дмитровск, ул.Социалистическая, д.63а, (1-ый этаж), назначение: нежилое, общей площадью 33,2 кв.м., для осуществления торгово-закупочной деятельности</w:t>
      </w:r>
    </w:p>
    <w:p w:rsidR="00740BFA" w:rsidRDefault="00740BFA" w:rsidP="00740BFA">
      <w:pPr>
        <w:ind w:firstLine="709"/>
        <w:jc w:val="both"/>
      </w:pPr>
      <w:r w:rsidRPr="00740BFA">
        <w:rPr>
          <w:sz w:val="28"/>
          <w:szCs w:val="28"/>
        </w:rPr>
        <w:t xml:space="preserve">Лот 2 </w:t>
      </w:r>
      <w:r>
        <w:rPr>
          <w:sz w:val="28"/>
          <w:szCs w:val="28"/>
        </w:rPr>
        <w:t>–</w:t>
      </w:r>
      <w:r>
        <w:t xml:space="preserve"> </w:t>
      </w:r>
      <w:r>
        <w:rPr>
          <w:sz w:val="28"/>
          <w:szCs w:val="28"/>
        </w:rPr>
        <w:t>нежилое</w:t>
      </w:r>
      <w:r w:rsidRPr="000365AE">
        <w:rPr>
          <w:sz w:val="28"/>
          <w:szCs w:val="28"/>
        </w:rPr>
        <w:t xml:space="preserve"> </w:t>
      </w:r>
      <w:r>
        <w:rPr>
          <w:sz w:val="28"/>
          <w:szCs w:val="28"/>
        </w:rPr>
        <w:t>помещение</w:t>
      </w:r>
      <w:r w:rsidRPr="000365AE">
        <w:rPr>
          <w:sz w:val="28"/>
          <w:szCs w:val="28"/>
        </w:rPr>
        <w:t xml:space="preserve"> кабинет</w:t>
      </w:r>
      <w:r>
        <w:rPr>
          <w:sz w:val="28"/>
          <w:szCs w:val="28"/>
        </w:rPr>
        <w:t xml:space="preserve"> </w:t>
      </w:r>
      <w:r w:rsidRPr="000365AE">
        <w:rPr>
          <w:sz w:val="28"/>
          <w:szCs w:val="28"/>
        </w:rPr>
        <w:t>№</w:t>
      </w:r>
      <w:r>
        <w:rPr>
          <w:sz w:val="28"/>
          <w:szCs w:val="28"/>
        </w:rPr>
        <w:t>25 в здании дома быта, расположенном по адресу: Орловская область, г. Дмитровск, ул.Социалистическая, д.63а, (1-ый этаж), назначение: нежилое, площадью 11,9 кв.м., для осуществления торгово-закупочной деятельности.</w:t>
      </w:r>
    </w:p>
    <w:p w:rsidR="00342FF7" w:rsidRDefault="00342FF7" w:rsidP="00740BFA">
      <w:pPr>
        <w:ind w:firstLine="709"/>
        <w:jc w:val="both"/>
        <w:rPr>
          <w:sz w:val="28"/>
          <w:szCs w:val="28"/>
        </w:rPr>
      </w:pPr>
      <w:r>
        <w:rPr>
          <w:sz w:val="28"/>
          <w:szCs w:val="28"/>
        </w:rPr>
        <w:t>В здании имеется освещение, центральное отопление, водопровод, канализация.</w:t>
      </w:r>
    </w:p>
    <w:p w:rsidR="00342FF7" w:rsidRDefault="00342FF7" w:rsidP="00740BFA">
      <w:pPr>
        <w:ind w:firstLine="709"/>
        <w:jc w:val="both"/>
        <w:rPr>
          <w:sz w:val="28"/>
          <w:szCs w:val="28"/>
        </w:rPr>
      </w:pPr>
      <w:r>
        <w:rPr>
          <w:sz w:val="28"/>
          <w:szCs w:val="28"/>
        </w:rPr>
        <w:t xml:space="preserve">Целевое назначение имущества: нежилое здание. Здание кирпичное, 3-х этажное, 1980 года ввода в эксплуатацию. </w:t>
      </w:r>
    </w:p>
    <w:p w:rsidR="00342FF7" w:rsidRDefault="00740BFA" w:rsidP="00740BFA">
      <w:pPr>
        <w:ind w:firstLine="709"/>
        <w:jc w:val="both"/>
        <w:rPr>
          <w:sz w:val="26"/>
          <w:szCs w:val="26"/>
        </w:rPr>
      </w:pPr>
      <w:r>
        <w:rPr>
          <w:sz w:val="28"/>
          <w:szCs w:val="28"/>
        </w:rPr>
        <w:t xml:space="preserve">Помещение закреплено на праве </w:t>
      </w:r>
      <w:r w:rsidR="00342FF7">
        <w:rPr>
          <w:sz w:val="28"/>
          <w:szCs w:val="28"/>
        </w:rPr>
        <w:t xml:space="preserve">хозяйственного ведения </w:t>
      </w:r>
      <w:r>
        <w:rPr>
          <w:sz w:val="28"/>
          <w:szCs w:val="28"/>
        </w:rPr>
        <w:t xml:space="preserve">за </w:t>
      </w:r>
      <w:r w:rsidR="00342FF7">
        <w:rPr>
          <w:sz w:val="28"/>
          <w:szCs w:val="28"/>
        </w:rPr>
        <w:t>МУП «Бытовик».</w:t>
      </w:r>
    </w:p>
    <w:p w:rsidR="00342FF7" w:rsidRDefault="00342FF7">
      <w:pPr>
        <w:ind w:firstLine="540"/>
        <w:jc w:val="both"/>
        <w:rPr>
          <w:sz w:val="26"/>
          <w:szCs w:val="26"/>
        </w:rPr>
      </w:pPr>
    </w:p>
    <w:p w:rsidR="00342FF7" w:rsidRDefault="00342FF7">
      <w:pPr>
        <w:ind w:firstLine="540"/>
        <w:jc w:val="both"/>
        <w:rPr>
          <w:sz w:val="26"/>
          <w:szCs w:val="26"/>
        </w:rPr>
      </w:pPr>
    </w:p>
    <w:p w:rsidR="00342FF7" w:rsidRDefault="00342FF7">
      <w:pPr>
        <w:ind w:firstLine="540"/>
        <w:jc w:val="both"/>
        <w:rPr>
          <w:sz w:val="26"/>
          <w:szCs w:val="26"/>
        </w:rPr>
      </w:pPr>
    </w:p>
    <w:p w:rsidR="00342FF7" w:rsidRDefault="00342FF7">
      <w:pPr>
        <w:ind w:firstLine="540"/>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p w:rsidR="00342FF7" w:rsidRDefault="00342FF7">
      <w:pPr>
        <w:jc w:val="both"/>
        <w:rPr>
          <w:sz w:val="26"/>
          <w:szCs w:val="26"/>
        </w:rPr>
      </w:pPr>
    </w:p>
    <w:tbl>
      <w:tblPr>
        <w:tblW w:w="0" w:type="auto"/>
        <w:tblInd w:w="6048" w:type="dxa"/>
        <w:tblLayout w:type="fixed"/>
        <w:tblLook w:val="0000"/>
      </w:tblPr>
      <w:tblGrid>
        <w:gridCol w:w="3841"/>
      </w:tblGrid>
      <w:tr w:rsidR="00342FF7">
        <w:tc>
          <w:tcPr>
            <w:tcW w:w="3841" w:type="dxa"/>
            <w:shd w:val="clear" w:color="auto" w:fill="auto"/>
          </w:tcPr>
          <w:p w:rsidR="00342FF7" w:rsidRDefault="00342FF7">
            <w:pPr>
              <w:pStyle w:val="3"/>
              <w:snapToGrid w:val="0"/>
            </w:pPr>
            <w:r>
              <w:rPr>
                <w:rFonts w:ascii="Times New Roman" w:hAnsi="Times New Roman" w:cs="Times New Roman"/>
                <w:b w:val="0"/>
                <w:sz w:val="28"/>
              </w:rPr>
              <w:lastRenderedPageBreak/>
              <w:t xml:space="preserve">Приложение № 2 </w:t>
            </w:r>
          </w:p>
          <w:p w:rsidR="00342FF7" w:rsidRDefault="00342FF7">
            <w:pPr>
              <w:pStyle w:val="211"/>
            </w:pPr>
            <w:r>
              <w:rPr>
                <w:sz w:val="26"/>
                <w:szCs w:val="26"/>
              </w:rPr>
              <w:t xml:space="preserve">к документации об аукционе </w:t>
            </w:r>
          </w:p>
        </w:tc>
      </w:tr>
    </w:tbl>
    <w:p w:rsidR="00342FF7" w:rsidRDefault="00342FF7">
      <w:pPr>
        <w:widowControl w:val="0"/>
        <w:jc w:val="center"/>
        <w:rPr>
          <w:b/>
          <w:sz w:val="26"/>
          <w:szCs w:val="18"/>
        </w:rPr>
      </w:pPr>
      <w:r>
        <w:rPr>
          <w:b/>
          <w:sz w:val="28"/>
          <w:szCs w:val="28"/>
        </w:rPr>
        <w:t>ИНФОРМАЦИОННАЯ КАРТА АУКЦИОНА</w:t>
      </w:r>
    </w:p>
    <w:tbl>
      <w:tblPr>
        <w:tblW w:w="0" w:type="auto"/>
        <w:tblInd w:w="-447" w:type="dxa"/>
        <w:tblLayout w:type="fixed"/>
        <w:tblLook w:val="0000"/>
      </w:tblPr>
      <w:tblGrid>
        <w:gridCol w:w="540"/>
        <w:gridCol w:w="3060"/>
        <w:gridCol w:w="6645"/>
      </w:tblGrid>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napToGrid w:val="0"/>
              <w:ind w:left="-125" w:right="-118"/>
              <w:jc w:val="center"/>
            </w:pPr>
            <w:r w:rsidRPr="00E7197C">
              <w:rPr>
                <w:b/>
              </w:rPr>
              <w:t>№  п/п</w:t>
            </w: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1"/>
              <w:snapToGrid w:val="0"/>
              <w:ind w:left="0" w:firstLine="37"/>
              <w:rPr>
                <w:sz w:val="24"/>
                <w:szCs w:val="24"/>
              </w:rPr>
            </w:pPr>
            <w:r w:rsidRPr="00E7197C">
              <w:rPr>
                <w:b w:val="0"/>
                <w:sz w:val="24"/>
                <w:szCs w:val="24"/>
              </w:rPr>
              <w:t>Наименование разделов</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pStyle w:val="8"/>
              <w:snapToGrid w:val="0"/>
              <w:spacing w:before="0" w:after="0"/>
              <w:ind w:left="0" w:firstLine="40"/>
              <w:jc w:val="center"/>
            </w:pPr>
            <w:r w:rsidRPr="00E7197C">
              <w:rPr>
                <w:i w:val="0"/>
              </w:rPr>
              <w:t>Содержание разделов</w:t>
            </w:r>
          </w:p>
        </w:tc>
      </w:tr>
      <w:tr w:rsidR="00342FF7" w:rsidRPr="00E7197C">
        <w:trPr>
          <w:trHeight w:val="1402"/>
        </w:trPr>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ac"/>
              <w:widowControl w:val="0"/>
              <w:snapToGrid w:val="0"/>
              <w:jc w:val="center"/>
              <w:rPr>
                <w:sz w:val="24"/>
                <w:szCs w:val="24"/>
              </w:rPr>
            </w:pPr>
            <w:r w:rsidRPr="00E7197C">
              <w:rPr>
                <w:rFonts w:ascii="Times New Roman" w:hAnsi="Times New Roman" w:cs="Times New Roman"/>
                <w:b/>
                <w:sz w:val="24"/>
                <w:szCs w:val="24"/>
              </w:rPr>
              <w:t>Организатор аукциона</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jc w:val="both"/>
            </w:pPr>
            <w:r w:rsidRPr="00E7197C">
              <w:t xml:space="preserve"> Отдел по управлению муниципальным имуществом Дмитровского района Орловской области, </w:t>
            </w:r>
          </w:p>
          <w:p w:rsidR="00342FF7" w:rsidRPr="00E7197C" w:rsidRDefault="00342FF7">
            <w:pPr>
              <w:autoSpaceDE w:val="0"/>
              <w:jc w:val="both"/>
            </w:pPr>
            <w:r w:rsidRPr="00E7197C">
              <w:t>г. Дмитровск, ул.Советская, д.84а, 303240</w:t>
            </w:r>
          </w:p>
          <w:p w:rsidR="00342FF7" w:rsidRPr="00E7197C" w:rsidRDefault="00342FF7" w:rsidP="001278BA">
            <w:pPr>
              <w:autoSpaceDE w:val="0"/>
              <w:jc w:val="both"/>
            </w:pPr>
            <w:r w:rsidRPr="00E7197C">
              <w:t xml:space="preserve">Контактные лица: </w:t>
            </w:r>
            <w:r w:rsidR="001278BA" w:rsidRPr="00E7197C">
              <w:t>Гордей Л.В. 89208138857</w:t>
            </w:r>
            <w:r w:rsidRPr="00E7197C">
              <w:t>,</w:t>
            </w:r>
            <w:r w:rsidRPr="00E7197C">
              <w:rPr>
                <w:color w:val="00CC33"/>
              </w:rPr>
              <w:t xml:space="preserve"> </w:t>
            </w:r>
            <w:r w:rsidR="001278BA" w:rsidRPr="00E7197C">
              <w:t>Ушканов А.А.</w:t>
            </w:r>
            <w:r w:rsidRPr="00E7197C">
              <w:t xml:space="preserve"> т.8(48649)2-14-65, </w:t>
            </w:r>
            <w:hyperlink r:id="rId17" w:history="1">
              <w:r w:rsidRPr="00E7197C">
                <w:rPr>
                  <w:rStyle w:val="a4"/>
                  <w:lang w:val="en-US"/>
                </w:rPr>
                <w:t>otdelOYMI</w:t>
              </w:r>
              <w:r w:rsidRPr="00E7197C">
                <w:rPr>
                  <w:rStyle w:val="a4"/>
                </w:rPr>
                <w:t>@</w:t>
              </w:r>
              <w:r w:rsidRPr="00E7197C">
                <w:rPr>
                  <w:rStyle w:val="a4"/>
                  <w:lang w:val="en-US"/>
                </w:rPr>
                <w:t>mail</w:t>
              </w:r>
              <w:r w:rsidRPr="00E7197C">
                <w:rPr>
                  <w:rStyle w:val="a4"/>
                </w:rPr>
                <w:t>.</w:t>
              </w:r>
              <w:r w:rsidRPr="00E7197C">
                <w:rPr>
                  <w:rStyle w:val="a4"/>
                  <w:lang w:val="en-US"/>
                </w:rPr>
                <w:t>ru</w:t>
              </w:r>
              <w:r w:rsidRPr="00E7197C">
                <w:rPr>
                  <w:rStyle w:val="a4"/>
                </w:rPr>
                <w:t>/</w:t>
              </w:r>
            </w:hyperlink>
          </w:p>
        </w:tc>
      </w:tr>
      <w:tr w:rsidR="00342FF7" w:rsidRPr="00E7197C" w:rsidTr="00E7197C">
        <w:trPr>
          <w:trHeight w:val="877"/>
        </w:trPr>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ac"/>
              <w:widowControl w:val="0"/>
              <w:snapToGrid w:val="0"/>
              <w:jc w:val="center"/>
              <w:rPr>
                <w:sz w:val="24"/>
                <w:szCs w:val="24"/>
              </w:rPr>
            </w:pPr>
            <w:r w:rsidRPr="00E7197C">
              <w:rPr>
                <w:rFonts w:ascii="Times New Roman" w:hAnsi="Times New Roman" w:cs="Times New Roman"/>
                <w:b/>
                <w:sz w:val="24"/>
                <w:szCs w:val="24"/>
              </w:rPr>
              <w:t>Специализированная организация</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jc w:val="both"/>
            </w:pPr>
            <w:r w:rsidRPr="00E7197C">
              <w:t>отсутствует</w:t>
            </w:r>
          </w:p>
        </w:tc>
      </w:tr>
      <w:tr w:rsidR="00342FF7" w:rsidRPr="00E7197C">
        <w:trPr>
          <w:trHeight w:val="758"/>
        </w:trPr>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hd w:val="clear" w:color="auto" w:fill="FFFFFF"/>
              <w:snapToGrid w:val="0"/>
              <w:jc w:val="center"/>
            </w:pPr>
            <w:r w:rsidRPr="00E7197C">
              <w:rPr>
                <w:b/>
              </w:rPr>
              <w:t>Объект аукциона</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8BA" w:rsidRPr="00E7197C" w:rsidRDefault="001278BA" w:rsidP="001278BA">
            <w:pPr>
              <w:autoSpaceDE w:val="0"/>
              <w:snapToGrid w:val="0"/>
              <w:ind w:firstLine="533"/>
              <w:jc w:val="both"/>
            </w:pPr>
            <w:r w:rsidRPr="00E7197C">
              <w:t xml:space="preserve">Лот 1 – нежилые помещения кабинет №19 и кабинет №20 в здании дома быта, расположенном по адресу: Орловская область, г. Дмитровск, ул.Социалистическая, д.63а, (1-ый этаж), назначение: нежилое, общей площадью 33,2 кв.м., для осуществления торгово-закупочной деятельности, сроком на 364 дня, </w:t>
            </w:r>
          </w:p>
          <w:p w:rsidR="00342FF7" w:rsidRPr="00E7197C" w:rsidRDefault="001278BA" w:rsidP="001278BA">
            <w:pPr>
              <w:autoSpaceDE w:val="0"/>
              <w:snapToGrid w:val="0"/>
              <w:ind w:firstLine="533"/>
              <w:jc w:val="both"/>
            </w:pPr>
            <w:r w:rsidRPr="00E7197C">
              <w:t>Лот 2 - нежилое помещение кабинет №25 в здании дома быта, расположенном по адресу: Орловская область, г. Дмитровск, ул.Социалистическая, д.63а, (1-ый этаж), назначение: нежилое, площадью 11,9 кв.м., для осуществления торгово-закупочной деятельности, сроком на 364 дня</w:t>
            </w:r>
          </w:p>
        </w:tc>
      </w:tr>
      <w:tr w:rsidR="00342FF7" w:rsidRPr="00E7197C">
        <w:trPr>
          <w:trHeight w:val="189"/>
        </w:trPr>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hd w:val="clear" w:color="auto" w:fill="FFFFFF"/>
              <w:snapToGrid w:val="0"/>
              <w:jc w:val="center"/>
            </w:pPr>
            <w:r w:rsidRPr="00E7197C">
              <w:rPr>
                <w:b/>
              </w:rPr>
              <w:t>Целевое назначение</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jc w:val="both"/>
            </w:pPr>
            <w:r w:rsidRPr="00E7197C">
              <w:t>Для осуществления торгово-закупочной деятельности</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ac"/>
              <w:widowControl w:val="0"/>
              <w:snapToGrid w:val="0"/>
              <w:ind w:right="0"/>
              <w:jc w:val="center"/>
              <w:rPr>
                <w:sz w:val="24"/>
                <w:szCs w:val="24"/>
              </w:rPr>
            </w:pPr>
            <w:r w:rsidRPr="00E7197C">
              <w:rPr>
                <w:rFonts w:ascii="Times New Roman" w:hAnsi="Times New Roman" w:cs="Times New Roman"/>
                <w:b/>
                <w:sz w:val="24"/>
                <w:szCs w:val="24"/>
              </w:rPr>
              <w:t>Срок договора аренды</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jc w:val="both"/>
            </w:pPr>
            <w:r w:rsidRPr="00E7197C">
              <w:t>364 дня</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hd w:val="clear" w:color="auto" w:fill="FFFFFF"/>
              <w:snapToGrid w:val="0"/>
              <w:jc w:val="center"/>
            </w:pPr>
            <w:r w:rsidRPr="00E7197C">
              <w:rPr>
                <w:b/>
                <w:bCs/>
              </w:rPr>
              <w:t xml:space="preserve">Цена лота (начальная (минимальная) цена лота за имущество, права на которое передаются по договору, в размере ежегодного платежа за аренду указанного имущества (без учета налога на добавленную стоимость, эксплуатационных и административных расходов): </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rsidP="001278BA">
            <w:pPr>
              <w:autoSpaceDE w:val="0"/>
              <w:snapToGrid w:val="0"/>
              <w:ind w:firstLine="533"/>
              <w:jc w:val="both"/>
            </w:pPr>
            <w:r w:rsidRPr="00E7197C">
              <w:t>начальны</w:t>
            </w:r>
            <w:r w:rsidR="001278BA" w:rsidRPr="00E7197C">
              <w:t>й размер годовой арендной платы:</w:t>
            </w:r>
          </w:p>
          <w:p w:rsidR="001278BA" w:rsidRPr="00E7197C" w:rsidRDefault="001278BA" w:rsidP="001278BA">
            <w:pPr>
              <w:tabs>
                <w:tab w:val="left" w:pos="2177"/>
              </w:tabs>
              <w:autoSpaceDE w:val="0"/>
              <w:snapToGrid w:val="0"/>
              <w:ind w:firstLine="533"/>
              <w:jc w:val="both"/>
            </w:pPr>
            <w:r w:rsidRPr="00E7197C">
              <w:t xml:space="preserve">по Лоту 1 - 94536,34 (девяносто четыре тысячи пятьсот тридцать шесть рублей 34 копейки) рублей (без учета НДС-18%). </w:t>
            </w:r>
          </w:p>
          <w:p w:rsidR="001278BA" w:rsidRPr="00E7197C" w:rsidRDefault="001278BA" w:rsidP="001278BA">
            <w:pPr>
              <w:tabs>
                <w:tab w:val="left" w:pos="2177"/>
              </w:tabs>
              <w:autoSpaceDE w:val="0"/>
              <w:snapToGrid w:val="0"/>
              <w:ind w:firstLine="533"/>
            </w:pPr>
            <w:r w:rsidRPr="00E7197C">
              <w:t xml:space="preserve">по Лоту 2 - 33885,0 (тридцать три тысячи восемьсот восемьдесят пять рублей) рублей (без учета НДС-18%). </w:t>
            </w:r>
          </w:p>
          <w:p w:rsidR="00342FF7" w:rsidRPr="00E7197C" w:rsidRDefault="00342FF7" w:rsidP="001278BA">
            <w:pPr>
              <w:autoSpaceDE w:val="0"/>
              <w:snapToGrid w:val="0"/>
              <w:ind w:firstLine="533"/>
              <w:jc w:val="both"/>
            </w:pP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hd w:val="clear" w:color="auto" w:fill="FFFFFF"/>
              <w:snapToGrid w:val="0"/>
              <w:jc w:val="center"/>
            </w:pPr>
            <w:r w:rsidRPr="00E7197C">
              <w:rPr>
                <w:b/>
                <w:bCs/>
              </w:rPr>
              <w:t>Место, дата и время начала и окончания приёма заявок на участие в аукционе</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jc w:val="both"/>
            </w:pPr>
            <w:r w:rsidRPr="00E7197C">
              <w:t>Место приёма заявок на участие в аукционе:</w:t>
            </w:r>
          </w:p>
          <w:p w:rsidR="00342FF7" w:rsidRPr="00E7197C" w:rsidRDefault="00342FF7">
            <w:pPr>
              <w:autoSpaceDE w:val="0"/>
              <w:jc w:val="both"/>
            </w:pPr>
            <w:r w:rsidRPr="00E7197C">
              <w:t>- 303240, Орловская область, г. Дмитровск, ул.Советская, 84а, каб.15</w:t>
            </w:r>
          </w:p>
          <w:p w:rsidR="00342FF7" w:rsidRPr="00E7197C" w:rsidRDefault="00342FF7">
            <w:pPr>
              <w:autoSpaceDE w:val="0"/>
              <w:jc w:val="both"/>
            </w:pPr>
            <w:r w:rsidRPr="00E7197C">
              <w:t xml:space="preserve">Приём заявок на участие в аукционе: в рабочие дни с 08 час. до 13 час. и с 14 час. до 17 час. со следующего дня после дня опубликования извещения о проведении аукциона (с </w:t>
            </w:r>
            <w:r w:rsidR="001278BA" w:rsidRPr="00E7197C">
              <w:t>27</w:t>
            </w:r>
            <w:r w:rsidRPr="00E7197C">
              <w:t>.</w:t>
            </w:r>
            <w:r w:rsidR="001278BA" w:rsidRPr="00E7197C">
              <w:t>07</w:t>
            </w:r>
            <w:r w:rsidRPr="00E7197C">
              <w:t>.201</w:t>
            </w:r>
            <w:r w:rsidR="001278BA" w:rsidRPr="00E7197C">
              <w:t>8</w:t>
            </w:r>
            <w:r w:rsidRPr="00E7197C">
              <w:t xml:space="preserve"> года).</w:t>
            </w:r>
          </w:p>
          <w:p w:rsidR="00342FF7" w:rsidRPr="00E7197C" w:rsidRDefault="00342FF7">
            <w:pPr>
              <w:autoSpaceDE w:val="0"/>
              <w:jc w:val="both"/>
            </w:pPr>
            <w:r w:rsidRPr="00E7197C">
              <w:t>Окончание приема заявок на участие в аукционе:</w:t>
            </w:r>
          </w:p>
          <w:p w:rsidR="00342FF7" w:rsidRPr="00E7197C" w:rsidRDefault="00342FF7" w:rsidP="001278BA">
            <w:pPr>
              <w:autoSpaceDE w:val="0"/>
              <w:jc w:val="both"/>
            </w:pPr>
            <w:r w:rsidRPr="00E7197C">
              <w:t xml:space="preserve"> </w:t>
            </w:r>
            <w:r w:rsidR="001278BA" w:rsidRPr="00E7197C">
              <w:t>16</w:t>
            </w:r>
            <w:r w:rsidRPr="00E7197C">
              <w:t xml:space="preserve"> </w:t>
            </w:r>
            <w:r w:rsidR="001278BA" w:rsidRPr="00E7197C">
              <w:t>августа</w:t>
            </w:r>
            <w:r w:rsidRPr="00E7197C">
              <w:t xml:space="preserve"> 201</w:t>
            </w:r>
            <w:r w:rsidR="001278BA" w:rsidRPr="00E7197C">
              <w:t>8</w:t>
            </w:r>
            <w:r w:rsidRPr="00E7197C">
              <w:t xml:space="preserve"> г. в 17.00 часов по московскому времени.</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ac"/>
              <w:widowControl w:val="0"/>
              <w:tabs>
                <w:tab w:val="left" w:pos="2304"/>
              </w:tabs>
              <w:snapToGrid w:val="0"/>
              <w:ind w:right="0"/>
              <w:jc w:val="center"/>
              <w:rPr>
                <w:sz w:val="24"/>
                <w:szCs w:val="24"/>
              </w:rPr>
            </w:pPr>
            <w:r w:rsidRPr="00E7197C">
              <w:rPr>
                <w:rFonts w:ascii="Times New Roman" w:hAnsi="Times New Roman" w:cs="Times New Roman"/>
                <w:b/>
                <w:bCs/>
                <w:sz w:val="24"/>
                <w:szCs w:val="24"/>
              </w:rPr>
              <w:t>Место, день и время  начала и окончания рассмотрения заявок на участие в аукционе</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jc w:val="both"/>
            </w:pPr>
            <w:r w:rsidRPr="00E7197C">
              <w:t>Место рассмотрения заявок на участие в аукционе:</w:t>
            </w:r>
          </w:p>
          <w:p w:rsidR="00342FF7" w:rsidRPr="00E7197C" w:rsidRDefault="00342FF7">
            <w:pPr>
              <w:autoSpaceDE w:val="0"/>
              <w:jc w:val="both"/>
            </w:pPr>
            <w:r w:rsidRPr="00E7197C">
              <w:t>- 303240, Орловская область, г. Дмитровск, ул.Советская, 84а, кабинет №15.</w:t>
            </w:r>
          </w:p>
          <w:p w:rsidR="00342FF7" w:rsidRPr="00E7197C" w:rsidRDefault="00342FF7">
            <w:pPr>
              <w:autoSpaceDE w:val="0"/>
              <w:jc w:val="both"/>
            </w:pPr>
            <w:r w:rsidRPr="00E7197C">
              <w:t>Окончание рассмотрения заявок на участие в аукционе (дата признания участниками аукциона):</w:t>
            </w:r>
          </w:p>
          <w:p w:rsidR="00342FF7" w:rsidRPr="00E7197C" w:rsidRDefault="001278BA" w:rsidP="001278BA">
            <w:pPr>
              <w:autoSpaceDE w:val="0"/>
              <w:jc w:val="both"/>
            </w:pPr>
            <w:r w:rsidRPr="00E7197C">
              <w:t>17</w:t>
            </w:r>
            <w:r w:rsidR="00342FF7" w:rsidRPr="00E7197C">
              <w:t xml:space="preserve"> </w:t>
            </w:r>
            <w:r w:rsidRPr="00E7197C">
              <w:t>августа</w:t>
            </w:r>
            <w:r w:rsidR="00342FF7" w:rsidRPr="00E7197C">
              <w:t xml:space="preserve"> 201</w:t>
            </w:r>
            <w:r w:rsidRPr="00E7197C">
              <w:t>8</w:t>
            </w:r>
            <w:r w:rsidR="00342FF7" w:rsidRPr="00E7197C">
              <w:t xml:space="preserve"> г. в 12.00 час. по московскому времени.</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hd w:val="clear" w:color="auto" w:fill="FFFFFF"/>
              <w:snapToGrid w:val="0"/>
              <w:jc w:val="center"/>
            </w:pPr>
            <w:r w:rsidRPr="00E7197C">
              <w:rPr>
                <w:b/>
                <w:bCs/>
              </w:rPr>
              <w:t>Требование о внесении задатка, размер задатка, срок и порядок внесения задатка</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jc w:val="both"/>
            </w:pPr>
            <w:r w:rsidRPr="00E7197C">
              <w:t>Размер задатка:</w:t>
            </w:r>
          </w:p>
          <w:p w:rsidR="001278BA" w:rsidRPr="00E7197C" w:rsidRDefault="001278BA">
            <w:pPr>
              <w:jc w:val="both"/>
            </w:pPr>
            <w:r w:rsidRPr="00E7197C">
              <w:t>Лот 1 – 18907,27 (восемнадцать иысяч девятьсот семь рублей 27 копеек)</w:t>
            </w:r>
          </w:p>
          <w:p w:rsidR="00342FF7" w:rsidRPr="00E7197C" w:rsidRDefault="00342FF7">
            <w:pPr>
              <w:jc w:val="both"/>
            </w:pPr>
            <w:r w:rsidRPr="00E7197C">
              <w:t xml:space="preserve">Лот </w:t>
            </w:r>
            <w:r w:rsidR="001278BA" w:rsidRPr="00E7197C">
              <w:t>2</w:t>
            </w:r>
            <w:r w:rsidRPr="00E7197C">
              <w:t xml:space="preserve"> - 6777,0 (шесть тысяч семьсот семьдесят семь рублей) рублей</w:t>
            </w:r>
          </w:p>
          <w:p w:rsidR="00342FF7" w:rsidRPr="00E7197C" w:rsidRDefault="00342FF7">
            <w:pPr>
              <w:jc w:val="both"/>
            </w:pPr>
            <w:r w:rsidRPr="00E7197C">
              <w:t>Задатки перечисляются (одним платежом) по следующим реквизитам:</w:t>
            </w:r>
          </w:p>
          <w:p w:rsidR="00342FF7" w:rsidRPr="00E7197C" w:rsidRDefault="00342FF7">
            <w:pPr>
              <w:jc w:val="both"/>
            </w:pPr>
            <w:r w:rsidRPr="00E7197C">
              <w:t>УФК по Орловской области (Отдел по управлению муниципальным имуществом Дмитровским имуществом Дмитровского района Орловской области л/сч.05543007870) Отделение Орел,  БИК045402001 р/сч.40302810300003000112, ИНН 5707002330, КПП 570701001, ОКТМО 54612101.</w:t>
            </w:r>
          </w:p>
          <w:p w:rsidR="00342FF7" w:rsidRPr="00E7197C" w:rsidRDefault="00342FF7" w:rsidP="001278BA">
            <w:pPr>
              <w:jc w:val="both"/>
            </w:pPr>
            <w:r w:rsidRPr="00E7197C">
              <w:t xml:space="preserve">Задаток должен поступить на указанный счет не позднее        </w:t>
            </w:r>
            <w:r w:rsidR="001278BA" w:rsidRPr="00E7197C">
              <w:t>16</w:t>
            </w:r>
            <w:r w:rsidRPr="00E7197C">
              <w:t xml:space="preserve"> </w:t>
            </w:r>
            <w:r w:rsidR="001278BA" w:rsidRPr="00E7197C">
              <w:t>августа</w:t>
            </w:r>
            <w:r w:rsidRPr="00E7197C">
              <w:t xml:space="preserve"> 201</w:t>
            </w:r>
            <w:r w:rsidR="001278BA" w:rsidRPr="00E7197C">
              <w:t>8</w:t>
            </w:r>
            <w:r w:rsidRPr="00E7197C">
              <w:t xml:space="preserve"> года.</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hd w:val="clear" w:color="auto" w:fill="FFFFFF"/>
              <w:snapToGrid w:val="0"/>
              <w:jc w:val="center"/>
            </w:pPr>
            <w:r w:rsidRPr="00E7197C">
              <w:rPr>
                <w:b/>
                <w:bCs/>
              </w:rPr>
              <w:t>Место, дата и время аукциона</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jc w:val="both"/>
            </w:pPr>
            <w:r w:rsidRPr="00E7197C">
              <w:t>303240, Орловская область, г. Дмитровск, ул.Советская, 84а,  (зал совещаний)</w:t>
            </w:r>
          </w:p>
          <w:p w:rsidR="00342FF7" w:rsidRPr="00E7197C" w:rsidRDefault="00342FF7" w:rsidP="001278BA">
            <w:pPr>
              <w:autoSpaceDE w:val="0"/>
              <w:jc w:val="both"/>
            </w:pPr>
            <w:r w:rsidRPr="00E7197C">
              <w:t>2</w:t>
            </w:r>
            <w:r w:rsidR="001278BA" w:rsidRPr="00E7197C">
              <w:t>1</w:t>
            </w:r>
            <w:r w:rsidRPr="00E7197C">
              <w:t xml:space="preserve"> </w:t>
            </w:r>
            <w:r w:rsidR="001278BA" w:rsidRPr="00E7197C">
              <w:t>августа</w:t>
            </w:r>
            <w:r w:rsidRPr="00E7197C">
              <w:t xml:space="preserve"> 201</w:t>
            </w:r>
            <w:r w:rsidR="001278BA" w:rsidRPr="00E7197C">
              <w:t>8</w:t>
            </w:r>
            <w:r w:rsidRPr="00E7197C">
              <w:t xml:space="preserve"> г. в 10-00 час. по московскому времени.</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hd w:val="clear" w:color="auto" w:fill="FFFFFF"/>
              <w:snapToGrid w:val="0"/>
              <w:jc w:val="center"/>
            </w:pPr>
            <w:r w:rsidRPr="00E7197C">
              <w:rPr>
                <w:b/>
                <w:bCs/>
              </w:rPr>
              <w:t>Величина повышения начальной цены договора («шаг» аукциона)</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rsidP="001278BA">
            <w:pPr>
              <w:autoSpaceDE w:val="0"/>
              <w:snapToGrid w:val="0"/>
              <w:ind w:firstLine="567"/>
              <w:jc w:val="both"/>
            </w:pPr>
            <w:r w:rsidRPr="00E7197C">
              <w:t>«шаг аукциона»:</w:t>
            </w:r>
          </w:p>
          <w:p w:rsidR="001278BA" w:rsidRPr="00E7197C" w:rsidRDefault="001278BA" w:rsidP="001278BA">
            <w:pPr>
              <w:tabs>
                <w:tab w:val="left" w:pos="2177"/>
              </w:tabs>
              <w:ind w:firstLine="567"/>
              <w:jc w:val="center"/>
            </w:pPr>
            <w:r w:rsidRPr="00E7197C">
              <w:t>Лот 1 - 4726,82 (четыре тысячи семьсот двадцать шесть рублей 82 копейки) рублей.</w:t>
            </w:r>
          </w:p>
          <w:p w:rsidR="00342FF7" w:rsidRPr="00E7197C" w:rsidRDefault="001278BA" w:rsidP="001278BA">
            <w:pPr>
              <w:tabs>
                <w:tab w:val="left" w:pos="2177"/>
              </w:tabs>
              <w:ind w:firstLine="567"/>
              <w:jc w:val="center"/>
            </w:pPr>
            <w:r w:rsidRPr="00E7197C">
              <w:t xml:space="preserve">Лот 2 - </w:t>
            </w:r>
            <w:r w:rsidR="00342FF7" w:rsidRPr="00E7197C">
              <w:t>1694,25 (одна тысяча шестьсот девяносто четыре рубля 25 копеек) рублей.</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hd w:val="clear" w:color="auto" w:fill="FFFFFF"/>
              <w:snapToGrid w:val="0"/>
              <w:jc w:val="center"/>
            </w:pPr>
            <w:r w:rsidRPr="00E7197C">
              <w:rPr>
                <w:b/>
                <w:bCs/>
              </w:rPr>
              <w:t>Требования к объему, перечню, качеству и сроки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ind w:left="360"/>
              <w:jc w:val="both"/>
            </w:pPr>
          </w:p>
          <w:p w:rsidR="00342FF7" w:rsidRPr="00E7197C" w:rsidRDefault="00342FF7">
            <w:pPr>
              <w:autoSpaceDE w:val="0"/>
              <w:jc w:val="both"/>
            </w:pPr>
            <w:r w:rsidRPr="00E7197C">
              <w:t>Отсутствуют</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ac"/>
              <w:widowControl w:val="0"/>
              <w:tabs>
                <w:tab w:val="left" w:pos="2304"/>
              </w:tabs>
              <w:snapToGrid w:val="0"/>
              <w:ind w:left="-84" w:right="-110"/>
              <w:jc w:val="center"/>
              <w:rPr>
                <w:sz w:val="24"/>
                <w:szCs w:val="24"/>
              </w:rPr>
            </w:pPr>
            <w:r w:rsidRPr="00E7197C">
              <w:rPr>
                <w:rFonts w:ascii="Times New Roman" w:hAnsi="Times New Roman" w:cs="Times New Roman"/>
                <w:b/>
                <w:bCs/>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rsidP="001278BA">
            <w:pPr>
              <w:jc w:val="both"/>
            </w:pPr>
            <w:r w:rsidRPr="00E7197C">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ac"/>
              <w:widowControl w:val="0"/>
              <w:tabs>
                <w:tab w:val="left" w:pos="2304"/>
              </w:tabs>
              <w:snapToGrid w:val="0"/>
              <w:ind w:right="0"/>
              <w:jc w:val="center"/>
              <w:rPr>
                <w:rFonts w:ascii="Times New Roman" w:hAnsi="Times New Roman" w:cs="Times New Roman"/>
                <w:sz w:val="24"/>
                <w:szCs w:val="24"/>
              </w:rPr>
            </w:pPr>
            <w:r w:rsidRPr="00E7197C">
              <w:rPr>
                <w:rFonts w:ascii="Times New Roman" w:hAnsi="Times New Roman" w:cs="Times New Roman"/>
                <w:b/>
                <w:bCs/>
                <w:sz w:val="24"/>
                <w:szCs w:val="24"/>
              </w:rPr>
              <w:t>График осмотра объекта аукциона</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rsidP="001278BA">
            <w:pPr>
              <w:pStyle w:val="ConsPlusNormal"/>
              <w:widowControl/>
              <w:snapToGrid w:val="0"/>
              <w:ind w:firstLine="0"/>
              <w:jc w:val="both"/>
              <w:rPr>
                <w:sz w:val="24"/>
                <w:szCs w:val="24"/>
              </w:rPr>
            </w:pPr>
            <w:r w:rsidRPr="00E7197C">
              <w:rPr>
                <w:rFonts w:ascii="Times New Roman" w:hAnsi="Times New Roman" w:cs="Times New Roman"/>
                <w:sz w:val="24"/>
                <w:szCs w:val="24"/>
              </w:rPr>
              <w:t xml:space="preserve">Осмотр объекта производится в рабочие дни с 9:00 до 16:00 час. по предварительной договоренности с момента опубликования извещения о проведении аукциона по </w:t>
            </w:r>
            <w:r w:rsidR="001278BA" w:rsidRPr="00E7197C">
              <w:rPr>
                <w:rFonts w:ascii="Times New Roman" w:hAnsi="Times New Roman" w:cs="Times New Roman"/>
                <w:sz w:val="24"/>
                <w:szCs w:val="24"/>
              </w:rPr>
              <w:t>16</w:t>
            </w:r>
            <w:r w:rsidRPr="00E7197C">
              <w:rPr>
                <w:rFonts w:ascii="Times New Roman" w:hAnsi="Times New Roman" w:cs="Times New Roman"/>
                <w:sz w:val="24"/>
                <w:szCs w:val="24"/>
              </w:rPr>
              <w:t>.</w:t>
            </w:r>
            <w:r w:rsidR="001278BA" w:rsidRPr="00E7197C">
              <w:rPr>
                <w:rFonts w:ascii="Times New Roman" w:hAnsi="Times New Roman" w:cs="Times New Roman"/>
                <w:sz w:val="24"/>
                <w:szCs w:val="24"/>
              </w:rPr>
              <w:t>08</w:t>
            </w:r>
            <w:r w:rsidRPr="00E7197C">
              <w:rPr>
                <w:rFonts w:ascii="Times New Roman" w:hAnsi="Times New Roman" w:cs="Times New Roman"/>
                <w:sz w:val="24"/>
                <w:szCs w:val="24"/>
              </w:rPr>
              <w:t>.201</w:t>
            </w:r>
            <w:r w:rsidR="001278BA" w:rsidRPr="00E7197C">
              <w:rPr>
                <w:rFonts w:ascii="Times New Roman" w:hAnsi="Times New Roman" w:cs="Times New Roman"/>
                <w:sz w:val="24"/>
                <w:szCs w:val="24"/>
              </w:rPr>
              <w:t>8</w:t>
            </w:r>
            <w:r w:rsidRPr="00E7197C">
              <w:rPr>
                <w:rFonts w:ascii="Times New Roman" w:hAnsi="Times New Roman" w:cs="Times New Roman"/>
                <w:sz w:val="24"/>
                <w:szCs w:val="24"/>
              </w:rPr>
              <w:t xml:space="preserve"> года по адресу: Орловская область, г. Дмитровск, ул.Советская, д.84а, контактное лицо: </w:t>
            </w:r>
            <w:r w:rsidR="001278BA" w:rsidRPr="00E7197C">
              <w:rPr>
                <w:rFonts w:ascii="Times New Roman" w:hAnsi="Times New Roman" w:cs="Times New Roman"/>
                <w:sz w:val="24"/>
                <w:szCs w:val="24"/>
              </w:rPr>
              <w:t>Гордей Л.В.</w:t>
            </w:r>
            <w:r w:rsidR="00AF72D5" w:rsidRPr="00E7197C">
              <w:rPr>
                <w:rFonts w:ascii="Times New Roman" w:hAnsi="Times New Roman" w:cs="Times New Roman"/>
                <w:sz w:val="24"/>
                <w:szCs w:val="24"/>
              </w:rPr>
              <w:t xml:space="preserve"> 8920</w:t>
            </w:r>
            <w:r w:rsidR="001278BA" w:rsidRPr="00E7197C">
              <w:rPr>
                <w:rFonts w:ascii="Times New Roman" w:hAnsi="Times New Roman" w:cs="Times New Roman"/>
                <w:sz w:val="24"/>
                <w:szCs w:val="24"/>
              </w:rPr>
              <w:t>8138857</w:t>
            </w:r>
            <w:r w:rsidR="00AF72D5" w:rsidRPr="00E7197C">
              <w:rPr>
                <w:rFonts w:ascii="Times New Roman" w:hAnsi="Times New Roman" w:cs="Times New Roman"/>
                <w:sz w:val="24"/>
                <w:szCs w:val="24"/>
              </w:rPr>
              <w:t>.</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ac"/>
              <w:widowControl w:val="0"/>
              <w:tabs>
                <w:tab w:val="left" w:pos="2304"/>
              </w:tabs>
              <w:snapToGrid w:val="0"/>
              <w:ind w:right="0"/>
              <w:jc w:val="center"/>
              <w:rPr>
                <w:sz w:val="24"/>
                <w:szCs w:val="24"/>
              </w:rPr>
            </w:pPr>
            <w:r w:rsidRPr="00E7197C">
              <w:rPr>
                <w:rFonts w:ascii="Times New Roman" w:hAnsi="Times New Roman" w:cs="Times New Roman"/>
                <w:b/>
                <w:bCs/>
                <w:sz w:val="24"/>
                <w:szCs w:val="24"/>
              </w:rPr>
              <w:t>Требования к участникам аукционов</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jc w:val="both"/>
            </w:pPr>
            <w:r w:rsidRPr="00E7197C">
              <w:t xml:space="preserve">Участником аукциона может быть любое юридическое лицо или физическое лицо, в том числе индивидуальный </w:t>
            </w:r>
            <w:r w:rsidRPr="00E7197C">
              <w:lastRenderedPageBreak/>
              <w:t>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342FF7" w:rsidRPr="00E7197C" w:rsidRDefault="00342FF7">
            <w:pPr>
              <w:numPr>
                <w:ilvl w:val="0"/>
                <w:numId w:val="3"/>
              </w:numPr>
              <w:tabs>
                <w:tab w:val="left" w:pos="900"/>
              </w:tabs>
              <w:suppressAutoHyphens w:val="0"/>
              <w:ind w:left="0" w:firstLine="540"/>
              <w:jc w:val="both"/>
            </w:pPr>
            <w:r w:rsidRPr="00E7197C">
              <w:t>соответствие участников аукциона требованиям, устанавливаемым законодательством Российской Федерации к таким участникам;</w:t>
            </w:r>
          </w:p>
          <w:p w:rsidR="00342FF7" w:rsidRPr="00E7197C" w:rsidRDefault="00342FF7">
            <w:pPr>
              <w:numPr>
                <w:ilvl w:val="0"/>
                <w:numId w:val="3"/>
              </w:numPr>
              <w:tabs>
                <w:tab w:val="left" w:pos="900"/>
              </w:tabs>
              <w:suppressAutoHyphens w:val="0"/>
              <w:ind w:left="0" w:firstLine="540"/>
              <w:jc w:val="both"/>
            </w:pPr>
            <w:r w:rsidRPr="00E7197C">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42FF7" w:rsidRPr="00E7197C" w:rsidRDefault="00342FF7">
            <w:pPr>
              <w:numPr>
                <w:ilvl w:val="0"/>
                <w:numId w:val="3"/>
              </w:numPr>
              <w:tabs>
                <w:tab w:val="left" w:pos="900"/>
              </w:tabs>
              <w:suppressAutoHyphens w:val="0"/>
              <w:ind w:left="0" w:firstLine="540"/>
              <w:jc w:val="both"/>
            </w:pPr>
            <w:r w:rsidRPr="00E7197C">
              <w:t>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ac"/>
              <w:widowControl w:val="0"/>
              <w:tabs>
                <w:tab w:val="left" w:pos="2304"/>
              </w:tabs>
              <w:snapToGrid w:val="0"/>
              <w:ind w:right="0"/>
              <w:jc w:val="center"/>
              <w:rPr>
                <w:sz w:val="24"/>
                <w:szCs w:val="24"/>
              </w:rPr>
            </w:pPr>
            <w:r w:rsidRPr="00E7197C">
              <w:rPr>
                <w:rFonts w:ascii="Times New Roman" w:hAnsi="Times New Roman" w:cs="Times New Roman"/>
                <w:b/>
                <w:bCs/>
                <w:sz w:val="24"/>
                <w:szCs w:val="24"/>
              </w:rPr>
              <w:t>Стоимость и порядок выдачи документации об аукционе</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jc w:val="both"/>
            </w:pPr>
            <w:r w:rsidRPr="00E7197C">
              <w:t xml:space="preserve">Документация об аукционе размещена на официальном сайте Российской Федерации в сети Интернет </w:t>
            </w:r>
            <w:hyperlink r:id="rId18" w:history="1">
              <w:r w:rsidRPr="00E7197C">
                <w:rPr>
                  <w:rStyle w:val="a4"/>
                </w:rPr>
                <w:t>www.torgi.gov.ru</w:t>
              </w:r>
            </w:hyperlink>
            <w:r w:rsidRPr="00E7197C">
              <w:t xml:space="preserve"> и доступна для ознакомления без взимания платы. Любое заинтересованное лицо вправе направить в письменной форме, в том числе в форме электронного документа Организатору аукциона заявление о предоставлении документации об аукционе по адресу Организатора. Данные заявления могу быть направлены в форме электронного документа, а также в письменной форме, нарочным или почтовым отправлением. Организатор аукциона в течение двух рабочих дней с даты поступления указанного заявления направляет письменно или в форме электронного документа документацию об аукционе без взимания платы при условии, что такое заявление поступило не позднее, чем за три рабочих дня до даты окончания срока подачи заявок на участие в аукционе. Заявления, поступившие позднее, чем за три рабочих дня до даты окончания срока подачи заявок на участие в аукционе, не рассматриваются.</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ac"/>
              <w:widowControl w:val="0"/>
              <w:tabs>
                <w:tab w:val="left" w:pos="2304"/>
              </w:tabs>
              <w:snapToGrid w:val="0"/>
              <w:ind w:right="0"/>
              <w:jc w:val="center"/>
              <w:rPr>
                <w:sz w:val="24"/>
                <w:szCs w:val="24"/>
              </w:rPr>
            </w:pPr>
            <w:r w:rsidRPr="00E7197C">
              <w:rPr>
                <w:rFonts w:ascii="Times New Roman" w:hAnsi="Times New Roman" w:cs="Times New Roman"/>
                <w:b/>
                <w:bCs/>
                <w:sz w:val="24"/>
                <w:szCs w:val="24"/>
              </w:rPr>
              <w:t>Требование к содержанию, составу и форме заявки Документы предоставляемые для участия в аукционе</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ind w:firstLine="432"/>
              <w:jc w:val="both"/>
            </w:pPr>
            <w:r w:rsidRPr="00E7197C">
              <w:t xml:space="preserve">Заявка на участие в аукционе, которую представляет заявитель в соответствии с настоящей документацией </w:t>
            </w:r>
            <w:r w:rsidRPr="00E7197C">
              <w:br/>
              <w:t xml:space="preserve">об аукционе, должна быть подготовлена в соответствии </w:t>
            </w:r>
            <w:r w:rsidRPr="00E7197C">
              <w:br/>
              <w:t xml:space="preserve">с требованиями настоящей документации об аукционе, </w:t>
            </w:r>
            <w:r w:rsidRPr="00E7197C">
              <w:br/>
              <w:t>по форме в соответствии с приложением № 3 и должна содержать следующее:</w:t>
            </w:r>
          </w:p>
          <w:p w:rsidR="00342FF7" w:rsidRPr="00E7197C" w:rsidRDefault="00342FF7">
            <w:pPr>
              <w:autoSpaceDE w:val="0"/>
              <w:ind w:firstLine="432"/>
              <w:jc w:val="both"/>
            </w:pPr>
            <w:r w:rsidRPr="00E7197C">
              <w:t>1) сведения и документы о заявителе, подавшем такую заявку:</w:t>
            </w:r>
          </w:p>
          <w:p w:rsidR="00342FF7" w:rsidRPr="00E7197C" w:rsidRDefault="00342FF7">
            <w:pPr>
              <w:autoSpaceDE w:val="0"/>
              <w:ind w:firstLine="432"/>
              <w:jc w:val="both"/>
            </w:pPr>
            <w:r w:rsidRPr="00E7197C">
              <w:t xml:space="preserve">а) надлежащим образом заверенную справку </w:t>
            </w:r>
            <w:r w:rsidRPr="00E7197C">
              <w:br/>
              <w:t>с указанием следующих данных: фирменное наименование (наименование), сведения об организационно-правовой форме, о месте нахождения, почтовый и электронный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
          <w:p w:rsidR="00342FF7" w:rsidRPr="00E7197C" w:rsidRDefault="00342FF7">
            <w:pPr>
              <w:autoSpaceDE w:val="0"/>
              <w:ind w:firstLine="432"/>
              <w:jc w:val="both"/>
            </w:pPr>
            <w:r w:rsidRPr="00E7197C">
              <w:t xml:space="preserve">б) полученную не ранее чем за шесть месяцев до даты размещения извещения о проведении аукциона выписку из </w:t>
            </w:r>
            <w:r w:rsidRPr="00E7197C">
              <w:lastRenderedPageBreak/>
              <w:t xml:space="preserve">единого государственного реестра юридических лиц или нотариально заверенную копию такой выписки (для юридических лиц), полученную </w:t>
            </w:r>
            <w:r w:rsidRPr="00E7197C">
              <w:br/>
              <w:t>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342FF7" w:rsidRPr="00E7197C" w:rsidRDefault="00342FF7">
            <w:pPr>
              <w:autoSpaceDE w:val="0"/>
              <w:ind w:firstLine="432"/>
              <w:jc w:val="both"/>
            </w:pPr>
            <w:r w:rsidRPr="00E7197C">
              <w:t xml:space="preserve">в) надлежащим образом заверенный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sidRPr="00E7197C">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2FF7" w:rsidRPr="00E7197C" w:rsidRDefault="00342FF7">
            <w:pPr>
              <w:autoSpaceDE w:val="0"/>
              <w:ind w:firstLine="432"/>
              <w:jc w:val="both"/>
            </w:pPr>
            <w:r w:rsidRPr="00E7197C">
              <w:t>г) копии учредительных документов заявителя (для юридического лица):</w:t>
            </w:r>
          </w:p>
          <w:p w:rsidR="00342FF7" w:rsidRPr="00E7197C" w:rsidRDefault="00342FF7">
            <w:pPr>
              <w:autoSpaceDE w:val="0"/>
              <w:ind w:firstLine="432"/>
              <w:jc w:val="both"/>
            </w:pPr>
            <w:r w:rsidRPr="00E7197C">
              <w:t>- устав с изменениями (если таковые имеются) – надлежащим образом заверенная копия – 1 экз.;</w:t>
            </w:r>
          </w:p>
          <w:p w:rsidR="00342FF7" w:rsidRPr="00E7197C" w:rsidRDefault="00342FF7">
            <w:pPr>
              <w:autoSpaceDE w:val="0"/>
              <w:ind w:firstLine="432"/>
              <w:jc w:val="both"/>
            </w:pPr>
            <w:r w:rsidRPr="00E7197C">
              <w:t>- учредительный договор (если такой документ предусмотрен законом с изменениями (если такие изменения имеются) – надлежащим образом заверенная копия – 1 экз.;</w:t>
            </w:r>
          </w:p>
          <w:p w:rsidR="00342FF7" w:rsidRPr="00E7197C" w:rsidRDefault="00342FF7">
            <w:pPr>
              <w:autoSpaceDE w:val="0"/>
              <w:ind w:firstLine="432"/>
              <w:jc w:val="both"/>
            </w:pPr>
            <w:r w:rsidRPr="00E7197C">
              <w:t>- свидетельство о регистрации юридического лица -  заверенная копия – 1 экз.;</w:t>
            </w:r>
          </w:p>
          <w:p w:rsidR="00342FF7" w:rsidRPr="00E7197C" w:rsidRDefault="00342FF7">
            <w:pPr>
              <w:autoSpaceDE w:val="0"/>
              <w:ind w:firstLine="432"/>
              <w:jc w:val="both"/>
            </w:pPr>
            <w:r w:rsidRPr="00E7197C">
              <w:t>- свидетельство о государственной регистрации изменений Устава и Учредительного договора (если такие изменения имеются) -  заверенная копия – 1 экз.;</w:t>
            </w:r>
          </w:p>
          <w:p w:rsidR="00342FF7" w:rsidRPr="00E7197C" w:rsidRDefault="00342FF7">
            <w:pPr>
              <w:autoSpaceDE w:val="0"/>
              <w:ind w:firstLine="432"/>
              <w:jc w:val="both"/>
            </w:pPr>
            <w:r w:rsidRPr="00E7197C">
              <w:t>- свидетельство о постановке на учет в налогом органе юридического лица - заверенная копия – 1 экз.;</w:t>
            </w:r>
          </w:p>
          <w:p w:rsidR="00342FF7" w:rsidRPr="00E7197C" w:rsidRDefault="00342FF7">
            <w:pPr>
              <w:autoSpaceDE w:val="0"/>
              <w:ind w:firstLine="432"/>
              <w:jc w:val="both"/>
            </w:pPr>
            <w:r w:rsidRPr="00E7197C">
              <w:t>- информационное письмо РОСТАТа об учете в Статрегистре Росстата – копия, заверенная претендентом – 1 экз.;</w:t>
            </w:r>
          </w:p>
          <w:p w:rsidR="00342FF7" w:rsidRPr="00E7197C" w:rsidRDefault="00342FF7">
            <w:pPr>
              <w:pStyle w:val="220"/>
              <w:widowControl w:val="0"/>
              <w:autoSpaceDE w:val="0"/>
              <w:spacing w:after="0" w:line="240" w:lineRule="auto"/>
              <w:ind w:left="0" w:firstLine="432"/>
              <w:jc w:val="both"/>
            </w:pPr>
            <w:r w:rsidRPr="00E7197C">
              <w:lastRenderedPageBreak/>
              <w:t>(для индивидуального предпринимателя):</w:t>
            </w:r>
          </w:p>
          <w:p w:rsidR="00342FF7" w:rsidRPr="00E7197C" w:rsidRDefault="00342FF7">
            <w:pPr>
              <w:pStyle w:val="220"/>
              <w:widowControl w:val="0"/>
              <w:autoSpaceDE w:val="0"/>
              <w:spacing w:after="0" w:line="240" w:lineRule="auto"/>
              <w:ind w:left="0" w:firstLine="432"/>
              <w:jc w:val="both"/>
            </w:pPr>
            <w:r w:rsidRPr="00E7197C">
              <w:t xml:space="preserve">- свидетельство о регистрации претендента </w:t>
            </w:r>
            <w:r w:rsidRPr="00E7197C">
              <w:br/>
              <w:t>в качестве индивидуального предпринимателя - заверенная копия – 1 экз.;</w:t>
            </w:r>
          </w:p>
          <w:p w:rsidR="00342FF7" w:rsidRPr="00E7197C" w:rsidRDefault="00342FF7">
            <w:pPr>
              <w:pStyle w:val="ConsPlusNormal"/>
              <w:widowControl/>
              <w:ind w:firstLine="432"/>
              <w:jc w:val="both"/>
              <w:rPr>
                <w:sz w:val="24"/>
                <w:szCs w:val="24"/>
              </w:rPr>
            </w:pPr>
            <w:r w:rsidRPr="00E7197C">
              <w:rPr>
                <w:rFonts w:ascii="Times New Roman" w:eastAsia="Times New Roman" w:hAnsi="Times New Roman" w:cs="Times New Roman"/>
                <w:sz w:val="24"/>
                <w:szCs w:val="24"/>
              </w:rPr>
              <w:t>- 1, 2 и 5 страницы общегражданского паспорта претендента - копии, заверенные претендентом- 1 экз.;</w:t>
            </w:r>
          </w:p>
          <w:p w:rsidR="00342FF7" w:rsidRPr="00E7197C" w:rsidRDefault="00342FF7">
            <w:pPr>
              <w:autoSpaceDE w:val="0"/>
              <w:ind w:firstLine="432"/>
              <w:jc w:val="both"/>
            </w:pPr>
            <w:r w:rsidRPr="00E7197C">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2FF7" w:rsidRPr="00E7197C" w:rsidRDefault="00342FF7">
            <w:pPr>
              <w:pStyle w:val="ConsPlusNormal"/>
              <w:widowControl/>
              <w:ind w:firstLine="539"/>
              <w:jc w:val="both"/>
              <w:rPr>
                <w:sz w:val="24"/>
                <w:szCs w:val="24"/>
              </w:rPr>
            </w:pPr>
            <w:r w:rsidRPr="00E7197C">
              <w:rPr>
                <w:rFonts w:ascii="Times New Roman" w:eastAsia="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2FF7" w:rsidRPr="00E7197C" w:rsidRDefault="00342FF7">
            <w:pPr>
              <w:ind w:firstLine="540"/>
              <w:jc w:val="both"/>
            </w:pPr>
            <w:r w:rsidRPr="00E7197C">
              <w:t>ж) документы, подтверждающие внесение денежных средств в качестве задатка на участие в аукционе (платежное поручение, подтверждающее перечисление денежных средств в качестве задатка на участие в аукционе, или копию такого поручения).</w:t>
            </w:r>
          </w:p>
          <w:p w:rsidR="00342FF7" w:rsidRPr="00E7197C" w:rsidRDefault="00342FF7">
            <w:pPr>
              <w:autoSpaceDE w:val="0"/>
              <w:ind w:firstLine="720"/>
              <w:jc w:val="both"/>
            </w:pPr>
            <w:r w:rsidRPr="00E7197C">
              <w:t>Заявка на участие в аукционе и том заявки на участие в аукционе должны содержать опись (форма прилагается) входящих в их состав документов, быть скреплены печатью заявителя (для юридических лиц и индивидуальных предпринимателей)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документов и сведений, представленных в составе заявки на участие в аукционе. Заявка должна быть четко написана (напечатана). Дописки и исправления не допускаются, за исключением дописок и исправлений, скрепленных печатью и заверенных подписью уполномоченного лица. Сведения, содержащиеся в заявке, не должны допускать двусмысленных толкований.</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pStyle w:val="ac"/>
              <w:widowControl w:val="0"/>
              <w:tabs>
                <w:tab w:val="left" w:pos="2304"/>
              </w:tabs>
              <w:snapToGrid w:val="0"/>
              <w:ind w:right="0"/>
              <w:jc w:val="center"/>
              <w:rPr>
                <w:sz w:val="24"/>
                <w:szCs w:val="24"/>
              </w:rPr>
            </w:pPr>
            <w:r w:rsidRPr="00E7197C">
              <w:rPr>
                <w:rFonts w:ascii="Times New Roman" w:hAnsi="Times New Roman" w:cs="Times New Roman"/>
                <w:b/>
                <w:bCs/>
                <w:sz w:val="24"/>
                <w:szCs w:val="24"/>
              </w:rPr>
              <w:t>Валюта заявки об аукционе</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ind w:firstLine="432"/>
              <w:jc w:val="both"/>
            </w:pPr>
            <w:r w:rsidRPr="00E7197C">
              <w:t>Все суммы денежных средств должны быть выражены в рублях.</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napToGrid w:val="0"/>
              <w:jc w:val="center"/>
            </w:pPr>
            <w:r w:rsidRPr="00E7197C">
              <w:rPr>
                <w:b/>
                <w:bCs/>
              </w:rPr>
              <w:t>Язык документов в составе заявки на участие в аукционе</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ind w:firstLine="432"/>
              <w:jc w:val="both"/>
            </w:pPr>
            <w:r w:rsidRPr="00E7197C">
              <w:t xml:space="preserve">Заявка на участие в аукционе, все документы </w:t>
            </w:r>
            <w:r w:rsidRPr="00E7197C">
              <w:br/>
              <w:t xml:space="preserve">и корреспонденция между организатором аукциона </w:t>
            </w:r>
            <w:r w:rsidRPr="00E7197C">
              <w:br/>
              <w:t xml:space="preserve">и претендентом, относящиеся к заявке на участие </w:t>
            </w:r>
            <w:r w:rsidRPr="00E7197C">
              <w:br/>
              <w:t>в аукционе, должны быть составлены на русском языке.</w:t>
            </w:r>
          </w:p>
          <w:p w:rsidR="00342FF7" w:rsidRPr="00E7197C" w:rsidRDefault="00342FF7" w:rsidP="00E7197C">
            <w:pPr>
              <w:autoSpaceDE w:val="0"/>
              <w:ind w:firstLine="432"/>
              <w:jc w:val="both"/>
            </w:pPr>
            <w:r w:rsidRPr="00E7197C">
              <w:t xml:space="preserve">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 </w:t>
            </w: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napToGrid w:val="0"/>
              <w:jc w:val="center"/>
            </w:pPr>
            <w:r w:rsidRPr="00E7197C">
              <w:rPr>
                <w:b/>
                <w:bCs/>
              </w:rPr>
              <w:t>Форма, сроки и порядок оплаты по договору</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pStyle w:val="ConsNonformat"/>
              <w:widowControl/>
              <w:jc w:val="both"/>
              <w:rPr>
                <w:rFonts w:ascii="Times New Roman" w:hAnsi="Times New Roman" w:cs="Times New Roman"/>
                <w:sz w:val="24"/>
                <w:szCs w:val="24"/>
              </w:rPr>
            </w:pPr>
            <w:r w:rsidRPr="00E7197C">
              <w:rPr>
                <w:rFonts w:ascii="Times New Roman" w:hAnsi="Times New Roman" w:cs="Times New Roman"/>
                <w:sz w:val="24"/>
                <w:szCs w:val="24"/>
              </w:rPr>
              <w:t xml:space="preserve">          Форма оплаты – безналичный расчет.</w:t>
            </w:r>
          </w:p>
          <w:p w:rsidR="00342FF7" w:rsidRPr="00E7197C" w:rsidRDefault="00342FF7">
            <w:pPr>
              <w:pStyle w:val="ConsNormal"/>
              <w:widowControl/>
              <w:ind w:firstLine="0"/>
              <w:jc w:val="both"/>
              <w:rPr>
                <w:rFonts w:ascii="Times New Roman" w:hAnsi="Times New Roman" w:cs="Times New Roman"/>
                <w:sz w:val="24"/>
                <w:szCs w:val="24"/>
              </w:rPr>
            </w:pPr>
            <w:r w:rsidRPr="00E7197C">
              <w:rPr>
                <w:rFonts w:ascii="Times New Roman" w:hAnsi="Times New Roman" w:cs="Times New Roman"/>
                <w:sz w:val="24"/>
                <w:szCs w:val="24"/>
              </w:rPr>
              <w:t xml:space="preserve">          Оплата по договору аренды (без учета НДС, затрат на обслуживание и прочих платежей) производится в денежной форме в валюте Российской Федерации (в рублях) путем перечисления в полном объеме на расчетный счет, указанный в договоре аренды.</w:t>
            </w:r>
          </w:p>
          <w:p w:rsidR="00342FF7" w:rsidRPr="00E7197C" w:rsidRDefault="00342FF7">
            <w:pPr>
              <w:pStyle w:val="ConsNormal"/>
              <w:widowControl/>
              <w:ind w:firstLine="0"/>
              <w:jc w:val="both"/>
              <w:rPr>
                <w:rFonts w:ascii="Times New Roman" w:hAnsi="Times New Roman" w:cs="Times New Roman"/>
                <w:sz w:val="24"/>
                <w:szCs w:val="24"/>
              </w:rPr>
            </w:pPr>
            <w:r w:rsidRPr="00E7197C">
              <w:rPr>
                <w:rFonts w:ascii="Times New Roman" w:hAnsi="Times New Roman" w:cs="Times New Roman"/>
                <w:sz w:val="24"/>
                <w:szCs w:val="24"/>
              </w:rPr>
              <w:t xml:space="preserve">          Срок оплаты: ежемесячно до 10 числа (включительно) месяца следующего за расчетным.</w:t>
            </w:r>
          </w:p>
          <w:p w:rsidR="00342FF7" w:rsidRPr="00E7197C" w:rsidRDefault="00342FF7">
            <w:pPr>
              <w:pStyle w:val="ConsPlusNormal"/>
              <w:widowControl/>
              <w:shd w:val="clear" w:color="auto" w:fill="FFFFFF"/>
              <w:ind w:right="-82" w:firstLine="0"/>
              <w:jc w:val="both"/>
              <w:rPr>
                <w:sz w:val="24"/>
                <w:szCs w:val="24"/>
              </w:rPr>
            </w:pPr>
            <w:r w:rsidRPr="00E7197C">
              <w:rPr>
                <w:rFonts w:ascii="Times New Roman" w:hAnsi="Times New Roman" w:cs="Times New Roman"/>
                <w:sz w:val="24"/>
                <w:szCs w:val="24"/>
              </w:rPr>
              <w:t xml:space="preserve">           НДС - налог на добавленную стоимость, в размере 18% Арендатор самостоятельно перечисляет в доход бюджета отдельным платежным поручением, в соответствии с действующим законодательством Российской Федерации.</w:t>
            </w:r>
          </w:p>
          <w:p w:rsidR="00342FF7" w:rsidRPr="00E7197C" w:rsidRDefault="00342FF7">
            <w:pPr>
              <w:tabs>
                <w:tab w:val="left" w:pos="900"/>
              </w:tabs>
              <w:suppressAutoHyphens w:val="0"/>
              <w:jc w:val="both"/>
            </w:pPr>
          </w:p>
        </w:tc>
      </w:tr>
      <w:tr w:rsidR="00342FF7" w:rsidRPr="00E7197C">
        <w:tc>
          <w:tcPr>
            <w:tcW w:w="54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numPr>
                <w:ilvl w:val="0"/>
                <w:numId w:val="2"/>
              </w:numPr>
              <w:snapToGrid w:val="0"/>
              <w:jc w:val="center"/>
              <w:rPr>
                <w:b/>
                <w:i/>
              </w:rPr>
            </w:pPr>
          </w:p>
        </w:tc>
        <w:tc>
          <w:tcPr>
            <w:tcW w:w="3060" w:type="dxa"/>
            <w:tcBorders>
              <w:top w:val="single" w:sz="4" w:space="0" w:color="000000"/>
              <w:left w:val="single" w:sz="4" w:space="0" w:color="000000"/>
              <w:bottom w:val="single" w:sz="4" w:space="0" w:color="000000"/>
            </w:tcBorders>
            <w:shd w:val="clear" w:color="auto" w:fill="auto"/>
            <w:vAlign w:val="center"/>
          </w:tcPr>
          <w:p w:rsidR="00342FF7" w:rsidRPr="00E7197C" w:rsidRDefault="00342FF7">
            <w:pPr>
              <w:widowControl w:val="0"/>
              <w:snapToGrid w:val="0"/>
              <w:jc w:val="center"/>
            </w:pPr>
            <w:r w:rsidRPr="00E7197C">
              <w:rPr>
                <w:b/>
                <w:bCs/>
              </w:rPr>
              <w:t>Порядок пересмотра цены в сторону увеличения</w:t>
            </w:r>
          </w:p>
        </w:tc>
        <w:tc>
          <w:tcPr>
            <w:tcW w:w="6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FF7" w:rsidRPr="00E7197C" w:rsidRDefault="00342FF7">
            <w:pPr>
              <w:autoSpaceDE w:val="0"/>
              <w:snapToGrid w:val="0"/>
              <w:ind w:firstLine="432"/>
              <w:jc w:val="both"/>
            </w:pPr>
            <w:r w:rsidRPr="00E7197C">
              <w:t>Порядок пересмотра цены договора в сторону ее увеличения: пересмотр цены договора не предусмотрен. Цена заключения договора аренды не может быть пересмотрена сторонами в сторону уменьшения.</w:t>
            </w:r>
          </w:p>
        </w:tc>
      </w:tr>
    </w:tbl>
    <w:p w:rsidR="00342FF7" w:rsidRDefault="00342FF7">
      <w:pPr>
        <w:sectPr w:rsidR="00342FF7">
          <w:headerReference w:type="even" r:id="rId19"/>
          <w:headerReference w:type="default" r:id="rId20"/>
          <w:footerReference w:type="even" r:id="rId21"/>
          <w:footerReference w:type="default" r:id="rId22"/>
          <w:headerReference w:type="first" r:id="rId23"/>
          <w:footerReference w:type="first" r:id="rId24"/>
          <w:pgSz w:w="11906" w:h="16838"/>
          <w:pgMar w:top="1175" w:right="746" w:bottom="993" w:left="1260" w:header="899" w:footer="720" w:gutter="0"/>
          <w:cols w:space="720"/>
          <w:docGrid w:linePitch="600" w:charSpace="32768"/>
        </w:sectPr>
      </w:pPr>
    </w:p>
    <w:p w:rsidR="00342FF7" w:rsidRDefault="00342FF7">
      <w:pPr>
        <w:pStyle w:val="a9"/>
        <w:jc w:val="right"/>
        <w:rPr>
          <w:b w:val="0"/>
          <w:sz w:val="24"/>
        </w:rPr>
      </w:pPr>
      <w:r>
        <w:rPr>
          <w:b w:val="0"/>
          <w:sz w:val="24"/>
        </w:rPr>
        <w:lastRenderedPageBreak/>
        <w:t>Приложение №3</w:t>
      </w:r>
    </w:p>
    <w:p w:rsidR="00342FF7" w:rsidRDefault="00342FF7">
      <w:pPr>
        <w:pStyle w:val="a9"/>
        <w:jc w:val="right"/>
        <w:rPr>
          <w:sz w:val="24"/>
        </w:rPr>
      </w:pPr>
      <w:r>
        <w:rPr>
          <w:b w:val="0"/>
          <w:sz w:val="24"/>
        </w:rPr>
        <w:t>к документации об аукционе</w:t>
      </w:r>
    </w:p>
    <w:p w:rsidR="00342FF7" w:rsidRDefault="00342FF7">
      <w:pPr>
        <w:pStyle w:val="a9"/>
        <w:rPr>
          <w:spacing w:val="30"/>
        </w:rPr>
      </w:pPr>
      <w:r>
        <w:rPr>
          <w:sz w:val="24"/>
        </w:rPr>
        <w:t>Форма заявки на участие в аукционе</w:t>
      </w:r>
    </w:p>
    <w:p w:rsidR="00342FF7" w:rsidRDefault="00342FF7">
      <w:pPr>
        <w:jc w:val="center"/>
        <w:rPr>
          <w:b/>
          <w:bCs/>
          <w:spacing w:val="30"/>
        </w:rPr>
      </w:pPr>
    </w:p>
    <w:p w:rsidR="00342FF7" w:rsidRDefault="00342FF7">
      <w:pPr>
        <w:jc w:val="center"/>
        <w:rPr>
          <w:b/>
        </w:rPr>
      </w:pPr>
      <w:r>
        <w:rPr>
          <w:b/>
          <w:bCs/>
          <w:spacing w:val="30"/>
        </w:rPr>
        <w:t>ЗАЯВКА</w:t>
      </w:r>
    </w:p>
    <w:p w:rsidR="00342FF7" w:rsidRDefault="00E7197C">
      <w:pPr>
        <w:jc w:val="center"/>
      </w:pPr>
      <w:r>
        <w:rPr>
          <w:b/>
        </w:rPr>
        <w:t xml:space="preserve">на участие в аукционе </w:t>
      </w:r>
      <w:r w:rsidR="00342FF7">
        <w:rPr>
          <w:b/>
        </w:rPr>
        <w:t>по лоту № _______</w:t>
      </w:r>
    </w:p>
    <w:p w:rsidR="00342FF7" w:rsidRDefault="00342FF7">
      <w:pPr>
        <w:ind w:firstLine="851"/>
        <w:jc w:val="right"/>
      </w:pPr>
    </w:p>
    <w:p w:rsidR="00342FF7" w:rsidRDefault="00342FF7" w:rsidP="00E7197C">
      <w:pPr>
        <w:ind w:firstLine="709"/>
        <w:jc w:val="both"/>
      </w:pPr>
      <w:r>
        <w:t>Ознакомившись с извещением о проведении аукциона на право заключения договора</w:t>
      </w:r>
      <w:r w:rsidR="00E7197C">
        <w:t xml:space="preserve"> аренды недвижимого имущества, </w:t>
      </w:r>
      <w:r>
        <w:t xml:space="preserve">опубликованном </w:t>
      </w:r>
      <w:r w:rsidR="00E7197C">
        <w:t xml:space="preserve">26 июля 2018 </w:t>
      </w:r>
      <w:r>
        <w:t xml:space="preserve">года на официальном сайте торгов Российской Федерации №____________________________________, а также </w:t>
      </w:r>
      <w:r w:rsidR="00E7197C">
        <w:t xml:space="preserve">изучив предмет, </w:t>
      </w:r>
      <w:r>
        <w:t>объект и применимое к данному аукциону законодательство и нормативно-правовые акты</w:t>
      </w:r>
    </w:p>
    <w:p w:rsidR="00342FF7" w:rsidRDefault="00342FF7">
      <w:pPr>
        <w:jc w:val="both"/>
      </w:pPr>
      <w:r>
        <w:t>__________________________________________________________________________________ 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w:t>
      </w:r>
    </w:p>
    <w:p w:rsidR="00342FF7" w:rsidRDefault="00342FF7">
      <w:pPr>
        <w:pStyle w:val="ConsNonformat"/>
        <w:widowControl/>
        <w:jc w:val="center"/>
        <w:rPr>
          <w:i/>
        </w:rPr>
      </w:pPr>
      <w:r>
        <w:rPr>
          <w:rFonts w:ascii="Times New Roman" w:hAnsi="Times New Roman" w:cs="Times New Roman"/>
        </w:rPr>
        <w:t>(</w:t>
      </w:r>
      <w:r>
        <w:rPr>
          <w:rFonts w:ascii="Times New Roman" w:hAnsi="Times New Roman" w:cs="Times New Roman"/>
          <w:i/>
        </w:rPr>
        <w:t>фирменное наименование (наименование), сведения об организационно-правовой форме, о месте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342FF7" w:rsidRDefault="00342FF7">
      <w:pPr>
        <w:ind w:firstLine="900"/>
        <w:rPr>
          <w:i/>
          <w:sz w:val="20"/>
          <w:szCs w:val="20"/>
        </w:rPr>
      </w:pPr>
    </w:p>
    <w:p w:rsidR="00342FF7" w:rsidRDefault="00E7197C">
      <w:pPr>
        <w:jc w:val="both"/>
      </w:pPr>
      <w:r>
        <w:t xml:space="preserve">(далее </w:t>
      </w:r>
      <w:r w:rsidR="00342FF7">
        <w:t>– Заявитель), в лице ________________________________________________________,</w:t>
      </w:r>
    </w:p>
    <w:p w:rsidR="00342FF7" w:rsidRDefault="00342FF7">
      <w:pPr>
        <w:jc w:val="both"/>
      </w:pPr>
      <w:r>
        <w:t xml:space="preserve">                                                         (</w:t>
      </w:r>
      <w:r>
        <w:rPr>
          <w:i/>
          <w:sz w:val="20"/>
          <w:szCs w:val="20"/>
        </w:rPr>
        <w:t xml:space="preserve">должность, фамилия, имя, отчество – для юридических лиц)   </w:t>
      </w:r>
      <w:r>
        <w:t xml:space="preserve">      </w:t>
      </w:r>
    </w:p>
    <w:p w:rsidR="00342FF7" w:rsidRDefault="00342FF7">
      <w:pPr>
        <w:jc w:val="both"/>
        <w:rPr>
          <w:i/>
          <w:sz w:val="20"/>
          <w:szCs w:val="20"/>
        </w:rPr>
      </w:pPr>
      <w:r>
        <w:t>действующий на основании _______________________________________________________,</w:t>
      </w:r>
    </w:p>
    <w:p w:rsidR="00342FF7" w:rsidRDefault="00342FF7">
      <w:pPr>
        <w:jc w:val="both"/>
      </w:pPr>
      <w:r>
        <w:rPr>
          <w:i/>
          <w:sz w:val="20"/>
          <w:szCs w:val="20"/>
        </w:rPr>
        <w:t xml:space="preserve">                                                                                        (наименование документа и его реквизиты)</w:t>
      </w:r>
    </w:p>
    <w:p w:rsidR="00342FF7" w:rsidRDefault="00342FF7">
      <w:pPr>
        <w:jc w:val="both"/>
      </w:pPr>
      <w:r>
        <w:t xml:space="preserve"> просит принять настоящую аукционную заявку.</w:t>
      </w:r>
    </w:p>
    <w:p w:rsidR="00342FF7" w:rsidRDefault="00342FF7" w:rsidP="00E7197C">
      <w:pPr>
        <w:ind w:firstLine="709"/>
        <w:jc w:val="both"/>
      </w:pPr>
      <w:r>
        <w:t xml:space="preserve">Настоящая аукционная заявка подается для участия в аукционе на право заключения договора аренды:  </w:t>
      </w:r>
    </w:p>
    <w:p w:rsidR="00342FF7" w:rsidRDefault="00342FF7">
      <w:pPr>
        <w:jc w:val="both"/>
      </w:pPr>
      <w:r>
        <w:t>__________________________________________________________________________________________________________________________________________________________________</w:t>
      </w:r>
    </w:p>
    <w:p w:rsidR="00342FF7" w:rsidRDefault="00342FF7">
      <w:pPr>
        <w:jc w:val="both"/>
      </w:pPr>
      <w:r>
        <w:t>_________________________________________________________________________________</w:t>
      </w:r>
    </w:p>
    <w:p w:rsidR="00342FF7" w:rsidRDefault="00342FF7">
      <w:pPr>
        <w:jc w:val="both"/>
        <w:rPr>
          <w:i/>
          <w:sz w:val="20"/>
          <w:szCs w:val="20"/>
        </w:rPr>
      </w:pPr>
      <w:r>
        <w:t>_________________________________________________________________________________</w:t>
      </w:r>
    </w:p>
    <w:p w:rsidR="00342FF7" w:rsidRDefault="00342FF7">
      <w:pPr>
        <w:jc w:val="both"/>
      </w:pPr>
      <w:r>
        <w:rPr>
          <w:i/>
          <w:sz w:val="20"/>
          <w:szCs w:val="20"/>
        </w:rPr>
        <w:t xml:space="preserve">                          (полное наименование объекта торгов, характеризующие его данные)</w:t>
      </w:r>
    </w:p>
    <w:p w:rsidR="00342FF7" w:rsidRDefault="00342FF7">
      <w:pPr>
        <w:jc w:val="both"/>
      </w:pPr>
      <w:r>
        <w:t xml:space="preserve"> </w:t>
      </w:r>
    </w:p>
    <w:p w:rsidR="00342FF7" w:rsidRDefault="00342FF7" w:rsidP="00E7197C">
      <w:pPr>
        <w:ind w:firstLine="709"/>
        <w:jc w:val="both"/>
      </w:pPr>
      <w:r>
        <w:t>Подавая настоящую аукционную заявку на участие в аукционе на право заключения договора аренды, Заявитель обязуется соблюдать условия проведения аукциона, содержащиеся в извещении о проведении аукциона и аукционной документации.</w:t>
      </w:r>
    </w:p>
    <w:p w:rsidR="00342FF7" w:rsidRDefault="00342FF7" w:rsidP="00E7197C">
      <w:pPr>
        <w:ind w:firstLine="709"/>
        <w:jc w:val="both"/>
      </w:pPr>
      <w:r>
        <w:t>Заявитель ознакомлен и полностью согласен с условиями аукционной документации и проектом договора аренды.</w:t>
      </w:r>
    </w:p>
    <w:p w:rsidR="00342FF7" w:rsidRDefault="00342FF7" w:rsidP="00E7197C">
      <w:pPr>
        <w:pStyle w:val="220"/>
        <w:spacing w:after="0" w:line="240" w:lineRule="auto"/>
        <w:ind w:left="0" w:firstLine="709"/>
        <w:jc w:val="both"/>
      </w:pPr>
      <w:r>
        <w:t>Настоящей заявкой подтверждаю, что на день рассмотрения заявки на участие в аукционе в отношении ______________________________________________________________________</w:t>
      </w:r>
    </w:p>
    <w:p w:rsidR="00342FF7" w:rsidRDefault="00342FF7">
      <w:pPr>
        <w:pStyle w:val="220"/>
        <w:spacing w:after="0" w:line="240" w:lineRule="auto"/>
        <w:ind w:left="0"/>
        <w:jc w:val="both"/>
        <w:rPr>
          <w:i/>
          <w:sz w:val="20"/>
          <w:szCs w:val="20"/>
        </w:rPr>
      </w:pPr>
      <w:r>
        <w:t>_________________________________________________________________________________</w:t>
      </w:r>
    </w:p>
    <w:p w:rsidR="00342FF7" w:rsidRDefault="00342FF7">
      <w:pPr>
        <w:pStyle w:val="220"/>
        <w:spacing w:after="0" w:line="240" w:lineRule="auto"/>
        <w:ind w:left="0"/>
        <w:jc w:val="both"/>
      </w:pPr>
      <w:r>
        <w:rPr>
          <w:i/>
          <w:sz w:val="20"/>
          <w:szCs w:val="20"/>
        </w:rPr>
        <w:t xml:space="preserve">                        (полное наименование юридического лица, Ф.И.О. полностью – для физического лица)</w:t>
      </w:r>
    </w:p>
    <w:p w:rsidR="00342FF7" w:rsidRDefault="00342FF7">
      <w:pPr>
        <w:pStyle w:val="220"/>
        <w:spacing w:after="0" w:line="240" w:lineRule="auto"/>
        <w:ind w:left="0"/>
        <w:jc w:val="both"/>
      </w:pPr>
      <w:r>
        <w:t>не принято решение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                        Настоящим гарантируем достоверность представленной нами в заявке информации и подтверждаем право организатора открытого аукциона, не противоречащее требованию формирования равных для всех заявителей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42FF7" w:rsidRDefault="00342FF7" w:rsidP="00E7197C">
      <w:pPr>
        <w:tabs>
          <w:tab w:val="left" w:pos="7920"/>
        </w:tabs>
        <w:ind w:firstLine="709"/>
        <w:jc w:val="both"/>
      </w:pPr>
      <w:r>
        <w:t>В случае признания победителем аукциона Заявитель обязуется:</w:t>
      </w:r>
    </w:p>
    <w:p w:rsidR="00342FF7" w:rsidRDefault="00E7197C">
      <w:pPr>
        <w:ind w:firstLine="708"/>
        <w:jc w:val="both"/>
      </w:pPr>
      <w:r>
        <w:lastRenderedPageBreak/>
        <w:t>-</w:t>
      </w:r>
      <w:r w:rsidR="00342FF7">
        <w:t xml:space="preserve"> заключить в установленный аукционной документацией срок договор аренды по наиболее высокой цене договора, предложенной в результате торгов;</w:t>
      </w:r>
    </w:p>
    <w:p w:rsidR="00342FF7" w:rsidRDefault="00342FF7">
      <w:pPr>
        <w:ind w:firstLine="708"/>
        <w:jc w:val="both"/>
      </w:pPr>
      <w:r>
        <w:t>- исполнять в полном объёме условия договора аренды.</w:t>
      </w:r>
    </w:p>
    <w:p w:rsidR="00342FF7" w:rsidRDefault="00342FF7">
      <w:pPr>
        <w:ind w:firstLine="709"/>
        <w:jc w:val="both"/>
      </w:pPr>
      <w:r>
        <w:t>В случае, если Заявитель является единственным участником аукциона по лоту и аукционной комиссией будет принято решение о заключении с ним договора аренды, он обязуется:</w:t>
      </w:r>
    </w:p>
    <w:p w:rsidR="00342FF7" w:rsidRDefault="00E7197C">
      <w:pPr>
        <w:ind w:firstLine="708"/>
        <w:jc w:val="both"/>
      </w:pPr>
      <w:r>
        <w:t>-</w:t>
      </w:r>
      <w:r w:rsidR="00342FF7">
        <w:t>заключить в установленный аукционной документацией срок договор аренды по цене договора, указанной в извещении о проведении аукциона;</w:t>
      </w:r>
    </w:p>
    <w:p w:rsidR="00342FF7" w:rsidRDefault="00342FF7">
      <w:pPr>
        <w:ind w:firstLine="708"/>
        <w:jc w:val="both"/>
      </w:pPr>
      <w:r>
        <w:t>- исполнять в полном объёме условия договора аренды.</w:t>
      </w:r>
    </w:p>
    <w:p w:rsidR="00342FF7" w:rsidRDefault="00342FF7">
      <w:pPr>
        <w:ind w:firstLine="708"/>
        <w:jc w:val="both"/>
      </w:pPr>
    </w:p>
    <w:p w:rsidR="00342FF7" w:rsidRDefault="00342FF7">
      <w:pPr>
        <w:shd w:val="clear" w:color="auto" w:fill="FFFFFF"/>
        <w:spacing w:line="312" w:lineRule="exact"/>
        <w:ind w:left="19"/>
        <w:rPr>
          <w:color w:val="000000"/>
          <w:spacing w:val="-11"/>
          <w:sz w:val="23"/>
        </w:rPr>
      </w:pPr>
      <w:r>
        <w:rPr>
          <w:color w:val="000000"/>
          <w:sz w:val="23"/>
        </w:rPr>
        <w:t xml:space="preserve">Совершено </w:t>
      </w:r>
      <w:r w:rsidR="00E7197C">
        <w:rPr>
          <w:color w:val="000000"/>
          <w:sz w:val="23"/>
        </w:rPr>
        <w:t>«</w:t>
      </w:r>
      <w:r>
        <w:rPr>
          <w:color w:val="000000"/>
          <w:sz w:val="23"/>
        </w:rPr>
        <w:t xml:space="preserve">    </w:t>
      </w:r>
      <w:r w:rsidR="00E7197C">
        <w:rPr>
          <w:color w:val="000000"/>
          <w:sz w:val="23"/>
        </w:rPr>
        <w:t xml:space="preserve">» </w:t>
      </w:r>
      <w:r>
        <w:rPr>
          <w:color w:val="000000"/>
          <w:sz w:val="23"/>
        </w:rPr>
        <w:t>______________ 201__ г.</w:t>
      </w:r>
    </w:p>
    <w:p w:rsidR="00342FF7" w:rsidRDefault="00342FF7">
      <w:pPr>
        <w:shd w:val="clear" w:color="auto" w:fill="FFFFFF"/>
        <w:tabs>
          <w:tab w:val="left" w:pos="1037"/>
        </w:tabs>
        <w:spacing w:before="10" w:line="312" w:lineRule="exact"/>
        <w:ind w:left="24"/>
        <w:jc w:val="both"/>
        <w:rPr>
          <w:color w:val="000000"/>
          <w:sz w:val="23"/>
        </w:rPr>
      </w:pPr>
      <w:r>
        <w:rPr>
          <w:color w:val="000000"/>
          <w:spacing w:val="-11"/>
          <w:sz w:val="23"/>
        </w:rPr>
        <w:t xml:space="preserve">Полное наименование и адрес участника </w:t>
      </w:r>
      <w:r>
        <w:rPr>
          <w:color w:val="000000"/>
          <w:sz w:val="23"/>
        </w:rPr>
        <w:t>аукциона _______________________________________</w:t>
      </w:r>
    </w:p>
    <w:p w:rsidR="00342FF7" w:rsidRDefault="00342FF7">
      <w:pPr>
        <w:shd w:val="clear" w:color="auto" w:fill="FFFFFF"/>
        <w:tabs>
          <w:tab w:val="left" w:pos="1037"/>
        </w:tabs>
        <w:spacing w:before="10" w:line="312" w:lineRule="exact"/>
        <w:ind w:left="24"/>
        <w:jc w:val="both"/>
        <w:rPr>
          <w:color w:val="000000"/>
          <w:spacing w:val="-10"/>
          <w:sz w:val="23"/>
        </w:rPr>
      </w:pPr>
      <w:r>
        <w:rPr>
          <w:color w:val="000000"/>
          <w:sz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pacing w:val="-6"/>
          <w:sz w:val="23"/>
        </w:rPr>
        <w:t>Платежные реквизиты участника аукциона, счет в банке, на который</w:t>
      </w:r>
      <w:r>
        <w:rPr>
          <w:color w:val="000000"/>
          <w:spacing w:val="-6"/>
          <w:sz w:val="23"/>
        </w:rPr>
        <w:br/>
      </w:r>
      <w:r>
        <w:rPr>
          <w:color w:val="000000"/>
          <w:spacing w:val="-10"/>
          <w:sz w:val="23"/>
        </w:rPr>
        <w:t>перечисляется сумма возвращаемого залога.:__________________________________________________</w:t>
      </w:r>
    </w:p>
    <w:p w:rsidR="00342FF7" w:rsidRDefault="00342FF7">
      <w:pPr>
        <w:shd w:val="clear" w:color="auto" w:fill="FFFFFF"/>
        <w:tabs>
          <w:tab w:val="left" w:pos="1037"/>
        </w:tabs>
        <w:spacing w:before="10" w:line="312" w:lineRule="exact"/>
        <w:jc w:val="both"/>
      </w:pPr>
      <w:r>
        <w:rPr>
          <w:color w:val="000000"/>
          <w:spacing w:val="-10"/>
          <w:sz w:val="23"/>
        </w:rPr>
        <w:t>________________________________________________________________________________________</w:t>
      </w:r>
    </w:p>
    <w:p w:rsidR="00342FF7" w:rsidRDefault="00342FF7">
      <w:pPr>
        <w:shd w:val="clear" w:color="auto" w:fill="FFFFFF"/>
        <w:tabs>
          <w:tab w:val="left" w:pos="1037"/>
        </w:tabs>
        <w:spacing w:before="10" w:line="312" w:lineRule="exact"/>
        <w:jc w:val="both"/>
      </w:pPr>
      <w:r>
        <w:t>__________________________________________________________________________________</w:t>
      </w:r>
    </w:p>
    <w:p w:rsidR="00342FF7" w:rsidRDefault="00342FF7">
      <w:pPr>
        <w:jc w:val="both"/>
      </w:pPr>
    </w:p>
    <w:p w:rsidR="00342FF7" w:rsidRDefault="00342FF7">
      <w:pPr>
        <w:pBdr>
          <w:bottom w:val="single" w:sz="8" w:space="1" w:color="000000"/>
        </w:pBdr>
        <w:jc w:val="both"/>
      </w:pPr>
    </w:p>
    <w:p w:rsidR="00342FF7" w:rsidRDefault="00342FF7">
      <w:pPr>
        <w:pBdr>
          <w:bottom w:val="single" w:sz="8" w:space="1" w:color="000000"/>
        </w:pBdr>
        <w:jc w:val="both"/>
      </w:pPr>
    </w:p>
    <w:p w:rsidR="00342FF7" w:rsidRDefault="00342FF7">
      <w:pPr>
        <w:pBdr>
          <w:bottom w:val="single" w:sz="8" w:space="1" w:color="000000"/>
        </w:pBdr>
        <w:jc w:val="both"/>
      </w:pPr>
    </w:p>
    <w:p w:rsidR="00342FF7" w:rsidRDefault="00342FF7">
      <w:pPr>
        <w:jc w:val="center"/>
      </w:pPr>
      <w:r>
        <w:rPr>
          <w:i/>
          <w:sz w:val="20"/>
          <w:szCs w:val="20"/>
        </w:rPr>
        <w:t>( должность, Ф.И.О.  уполномоченного лица, подпись, дата – для юридического лица / Ф.И.О., подпись, дата – для физического лица)</w:t>
      </w:r>
    </w:p>
    <w:p w:rsidR="00342FF7" w:rsidRDefault="00342FF7">
      <w:pPr>
        <w:spacing w:line="360" w:lineRule="auto"/>
      </w:pPr>
    </w:p>
    <w:p w:rsidR="00342FF7" w:rsidRDefault="00342FF7">
      <w:pPr>
        <w:spacing w:line="360" w:lineRule="auto"/>
      </w:pPr>
    </w:p>
    <w:p w:rsidR="00342FF7" w:rsidRDefault="00342FF7">
      <w:pPr>
        <w:spacing w:line="360" w:lineRule="auto"/>
      </w:pPr>
    </w:p>
    <w:p w:rsidR="00342FF7" w:rsidRDefault="00342FF7">
      <w:pPr>
        <w:spacing w:line="360" w:lineRule="auto"/>
      </w:pPr>
    </w:p>
    <w:p w:rsidR="00342FF7" w:rsidRDefault="00342FF7">
      <w:pPr>
        <w:spacing w:line="360" w:lineRule="auto"/>
      </w:pPr>
    </w:p>
    <w:p w:rsidR="00342FF7" w:rsidRDefault="00342FF7">
      <w:pPr>
        <w:spacing w:line="360" w:lineRule="auto"/>
      </w:pPr>
    </w:p>
    <w:p w:rsidR="00342FF7" w:rsidRDefault="00342FF7">
      <w:pPr>
        <w:shd w:val="clear" w:color="auto" w:fill="FFFFFF"/>
        <w:spacing w:line="317" w:lineRule="exact"/>
        <w:ind w:left="82"/>
        <w:rPr>
          <w:color w:val="000000"/>
          <w:sz w:val="23"/>
        </w:rPr>
      </w:pPr>
      <w:r>
        <w:rPr>
          <w:color w:val="000000"/>
          <w:spacing w:val="-2"/>
          <w:sz w:val="23"/>
        </w:rPr>
        <w:t>Заявка принята Продавцом:</w:t>
      </w:r>
    </w:p>
    <w:p w:rsidR="00342FF7" w:rsidRDefault="00342FF7">
      <w:pPr>
        <w:shd w:val="clear" w:color="auto" w:fill="FFFFFF"/>
        <w:spacing w:before="5" w:line="317" w:lineRule="exact"/>
        <w:ind w:right="2650"/>
        <w:rPr>
          <w:color w:val="000000"/>
          <w:sz w:val="23"/>
        </w:rPr>
      </w:pPr>
      <w:r>
        <w:rPr>
          <w:color w:val="000000"/>
          <w:sz w:val="23"/>
        </w:rPr>
        <w:t xml:space="preserve">час.___мин____ “____”______ 201__ года за .№____ </w:t>
      </w:r>
    </w:p>
    <w:p w:rsidR="00342FF7" w:rsidRDefault="00342FF7">
      <w:pPr>
        <w:shd w:val="clear" w:color="auto" w:fill="FFFFFF"/>
        <w:spacing w:before="5" w:line="317" w:lineRule="exact"/>
        <w:ind w:right="2650"/>
        <w:rPr>
          <w:color w:val="000000"/>
          <w:sz w:val="23"/>
        </w:rPr>
      </w:pPr>
    </w:p>
    <w:p w:rsidR="00342FF7" w:rsidRDefault="00342FF7">
      <w:pPr>
        <w:shd w:val="clear" w:color="auto" w:fill="FFFFFF"/>
        <w:spacing w:before="5" w:line="317" w:lineRule="exact"/>
        <w:ind w:right="2650"/>
        <w:rPr>
          <w:color w:val="000000"/>
          <w:sz w:val="23"/>
        </w:rPr>
      </w:pPr>
      <w:r>
        <w:rPr>
          <w:color w:val="000000"/>
          <w:sz w:val="23"/>
        </w:rPr>
        <w:t>Подпись уполномоченного лица продавца ____________________</w:t>
      </w:r>
    </w:p>
    <w:p w:rsidR="00342FF7" w:rsidRDefault="00342FF7">
      <w:pPr>
        <w:shd w:val="clear" w:color="auto" w:fill="FFFFFF"/>
        <w:spacing w:before="5" w:line="317" w:lineRule="exact"/>
        <w:ind w:right="2650"/>
      </w:pPr>
      <w:r>
        <w:rPr>
          <w:color w:val="000000"/>
          <w:sz w:val="23"/>
        </w:rPr>
        <w:t>м.п.</w:t>
      </w: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r>
        <w:rPr>
          <w:b w:val="0"/>
          <w:sz w:val="24"/>
        </w:rPr>
        <w:lastRenderedPageBreak/>
        <w:t>Приложение №4</w:t>
      </w:r>
    </w:p>
    <w:p w:rsidR="00342FF7" w:rsidRDefault="00342FF7">
      <w:pPr>
        <w:pStyle w:val="a9"/>
        <w:jc w:val="right"/>
        <w:rPr>
          <w:b w:val="0"/>
          <w:sz w:val="24"/>
        </w:rPr>
      </w:pPr>
      <w:r>
        <w:rPr>
          <w:b w:val="0"/>
          <w:sz w:val="24"/>
        </w:rPr>
        <w:t>к документации об аукционе</w:t>
      </w:r>
    </w:p>
    <w:p w:rsidR="00342FF7" w:rsidRDefault="00342FF7">
      <w:pPr>
        <w:pStyle w:val="a9"/>
        <w:jc w:val="right"/>
        <w:rPr>
          <w:b w:val="0"/>
          <w:sz w:val="24"/>
        </w:rPr>
      </w:pPr>
    </w:p>
    <w:p w:rsidR="00342FF7" w:rsidRDefault="00342FF7">
      <w:pPr>
        <w:pStyle w:val="a9"/>
      </w:pPr>
      <w:r>
        <w:rPr>
          <w:b w:val="0"/>
        </w:rPr>
        <w:t xml:space="preserve">Д О Г О В О Р   А Р Е Н Д Ы </w:t>
      </w:r>
    </w:p>
    <w:p w:rsidR="00342FF7" w:rsidRDefault="00342FF7">
      <w:pPr>
        <w:jc w:val="center"/>
      </w:pPr>
      <w:r>
        <w:t xml:space="preserve">недвижимого имущества, относящегося к </w:t>
      </w:r>
    </w:p>
    <w:p w:rsidR="00342FF7" w:rsidRDefault="00342FF7">
      <w:pPr>
        <w:jc w:val="center"/>
      </w:pPr>
      <w:r>
        <w:t>муниципальной собственности района</w:t>
      </w:r>
    </w:p>
    <w:p w:rsidR="00342FF7" w:rsidRDefault="00342FF7">
      <w:pPr>
        <w:jc w:val="center"/>
      </w:pPr>
      <w:r>
        <w:t>(№ __ по реестру Отдела)</w:t>
      </w:r>
    </w:p>
    <w:p w:rsidR="00342FF7" w:rsidRDefault="00342FF7">
      <w:r>
        <w:t xml:space="preserve">г. Дмитровск                                                                   </w:t>
      </w:r>
      <w:r>
        <w:tab/>
      </w:r>
      <w:r>
        <w:tab/>
      </w:r>
      <w:r>
        <w:tab/>
        <w:t xml:space="preserve">  __________ 201</w:t>
      </w:r>
      <w:r w:rsidR="00902547">
        <w:t>8</w:t>
      </w:r>
      <w:r>
        <w:t xml:space="preserve"> года   </w:t>
      </w:r>
    </w:p>
    <w:p w:rsidR="00342FF7" w:rsidRDefault="00342FF7"/>
    <w:p w:rsidR="00342FF7" w:rsidRDefault="00342FF7" w:rsidP="004A4E03">
      <w:pPr>
        <w:pStyle w:val="221"/>
        <w:spacing w:after="0" w:line="240" w:lineRule="auto"/>
        <w:ind w:firstLine="709"/>
        <w:jc w:val="both"/>
        <w:rPr>
          <w:sz w:val="24"/>
          <w:szCs w:val="24"/>
        </w:rPr>
      </w:pPr>
      <w:r>
        <w:rPr>
          <w:sz w:val="24"/>
          <w:szCs w:val="24"/>
        </w:rPr>
        <w:t xml:space="preserve">Арендодателем передаваемого в аренду имущества выступает Муниципальное унитарное предприятие МУП «Бытовик» (именуемый в дальнейшем «Арендодатель»),  в лице директора </w:t>
      </w:r>
      <w:r w:rsidR="00902547">
        <w:rPr>
          <w:sz w:val="24"/>
          <w:szCs w:val="24"/>
        </w:rPr>
        <w:t>Гордей Л.В.</w:t>
      </w:r>
      <w:r>
        <w:rPr>
          <w:sz w:val="24"/>
          <w:szCs w:val="24"/>
        </w:rPr>
        <w:t>, действующего  на основании Устава, по согласованию, от собственника имущества – Муниципально</w:t>
      </w:r>
      <w:r w:rsidR="004A4E03">
        <w:rPr>
          <w:sz w:val="24"/>
          <w:szCs w:val="24"/>
        </w:rPr>
        <w:t>е образование Дмитровский район</w:t>
      </w:r>
      <w:r>
        <w:rPr>
          <w:sz w:val="24"/>
          <w:szCs w:val="24"/>
        </w:rPr>
        <w:t xml:space="preserve"> с Отделом по управлению муниципальным имуществом Дмитровского района Орловской облас</w:t>
      </w:r>
      <w:r w:rsidR="004A4E03">
        <w:rPr>
          <w:sz w:val="24"/>
          <w:szCs w:val="24"/>
        </w:rPr>
        <w:t>ти, (именуемый далее – «Отдел»)</w:t>
      </w:r>
      <w:r>
        <w:rPr>
          <w:sz w:val="24"/>
          <w:szCs w:val="24"/>
        </w:rPr>
        <w:t xml:space="preserve">, в лице начальника отдела </w:t>
      </w:r>
      <w:r w:rsidR="004A4E03">
        <w:rPr>
          <w:sz w:val="24"/>
          <w:szCs w:val="24"/>
        </w:rPr>
        <w:t>Ушканова А.А.</w:t>
      </w:r>
      <w:r>
        <w:rPr>
          <w:sz w:val="24"/>
          <w:szCs w:val="24"/>
        </w:rPr>
        <w:t>, действующего на основании Положения.</w:t>
      </w:r>
    </w:p>
    <w:p w:rsidR="00342FF7" w:rsidRDefault="00342FF7" w:rsidP="004A4E03">
      <w:pPr>
        <w:pStyle w:val="221"/>
        <w:spacing w:after="0" w:line="240" w:lineRule="auto"/>
        <w:ind w:firstLine="709"/>
        <w:jc w:val="both"/>
      </w:pPr>
      <w:r>
        <w:rPr>
          <w:sz w:val="24"/>
          <w:szCs w:val="24"/>
        </w:rPr>
        <w:t>Арендатором выступает ____________________________ (именуемое в дальнейшем «Арендатор»), в лице _______________________________________, действующего на основании _________.</w:t>
      </w:r>
    </w:p>
    <w:p w:rsidR="00342FF7" w:rsidRDefault="00342FF7">
      <w:pPr>
        <w:jc w:val="both"/>
        <w:rPr>
          <w:b/>
        </w:rPr>
      </w:pPr>
      <w:r>
        <w:tab/>
        <w:t>Стороны договорились о нижеследующем:</w:t>
      </w:r>
    </w:p>
    <w:p w:rsidR="00342FF7" w:rsidRDefault="00342FF7">
      <w:pPr>
        <w:widowControl w:val="0"/>
        <w:numPr>
          <w:ilvl w:val="0"/>
          <w:numId w:val="4"/>
        </w:numPr>
        <w:suppressAutoHyphens w:val="0"/>
        <w:jc w:val="center"/>
      </w:pPr>
      <w:r>
        <w:rPr>
          <w:b/>
        </w:rPr>
        <w:t>Предмет договора</w:t>
      </w:r>
    </w:p>
    <w:p w:rsidR="00342FF7" w:rsidRDefault="00342FF7" w:rsidP="004A4E03">
      <w:pPr>
        <w:widowControl w:val="0"/>
        <w:numPr>
          <w:ilvl w:val="1"/>
          <w:numId w:val="4"/>
        </w:numPr>
        <w:tabs>
          <w:tab w:val="clear" w:pos="1271"/>
          <w:tab w:val="num" w:pos="0"/>
          <w:tab w:val="left" w:pos="1134"/>
        </w:tabs>
        <w:suppressAutoHyphens w:val="0"/>
        <w:ind w:left="0" w:firstLine="709"/>
        <w:jc w:val="both"/>
      </w:pPr>
      <w:r>
        <w:t xml:space="preserve">Арендодатель передает, а Арендатор принимает во временное пользование — аренду  нежилое помещение </w:t>
      </w:r>
      <w:r w:rsidR="004A4E03">
        <w:t>____</w:t>
      </w:r>
      <w:r>
        <w:t xml:space="preserve"> в здании дома быта, расположенном по адресу: Орловская область, Дмитровский район, г. Дмитровск, ул.Социалистическая, д.63а, (1-ый этаж), назначение: нежилое, площадью </w:t>
      </w:r>
      <w:r w:rsidR="004A4E03">
        <w:t>____</w:t>
      </w:r>
      <w:r>
        <w:t xml:space="preserve"> кв.м., для осуществления торгово-закупочной деятельности, сроком на 364 дня.</w:t>
      </w:r>
    </w:p>
    <w:p w:rsidR="00342FF7" w:rsidRDefault="00342FF7">
      <w:pPr>
        <w:widowControl w:val="0"/>
        <w:suppressAutoHyphens w:val="0"/>
        <w:ind w:left="567" w:firstLine="284"/>
        <w:jc w:val="both"/>
      </w:pPr>
    </w:p>
    <w:p w:rsidR="00342FF7" w:rsidRDefault="00342FF7">
      <w:pPr>
        <w:widowControl w:val="0"/>
        <w:numPr>
          <w:ilvl w:val="0"/>
          <w:numId w:val="4"/>
        </w:numPr>
        <w:suppressAutoHyphens w:val="0"/>
        <w:jc w:val="center"/>
      </w:pPr>
      <w:r>
        <w:rPr>
          <w:b/>
        </w:rPr>
        <w:t>Срок договора</w:t>
      </w:r>
    </w:p>
    <w:p w:rsidR="00342FF7" w:rsidRDefault="00342FF7" w:rsidP="004A4E03">
      <w:pPr>
        <w:widowControl w:val="0"/>
        <w:ind w:firstLine="709"/>
        <w:jc w:val="both"/>
      </w:pPr>
      <w:r>
        <w:t>2.1. Настоящий Договор действует с</w:t>
      </w:r>
      <w:bookmarkStart w:id="0" w:name="OCRUncertain012"/>
      <w:r>
        <w:t xml:space="preserve"> </w:t>
      </w:r>
      <w:bookmarkEnd w:id="0"/>
      <w:r>
        <w:t>________201</w:t>
      </w:r>
      <w:r w:rsidR="004A4E03">
        <w:t>8</w:t>
      </w:r>
      <w:r>
        <w:t xml:space="preserve"> года по ______ 201</w:t>
      </w:r>
      <w:r w:rsidR="004A4E03">
        <w:t>9</w:t>
      </w:r>
      <w:r>
        <w:t xml:space="preserve"> года включительно. Арендная плата начисляется с ________201</w:t>
      </w:r>
      <w:r w:rsidR="004A4E03">
        <w:t>8</w:t>
      </w:r>
      <w:r>
        <w:t xml:space="preserve"> года и вносится на расчетный счет, указанный в п.4.1.1. настоящего договора.</w:t>
      </w:r>
    </w:p>
    <w:p w:rsidR="00342FF7" w:rsidRPr="004A4E03" w:rsidRDefault="00342FF7" w:rsidP="004A4E03">
      <w:pPr>
        <w:widowControl w:val="0"/>
        <w:ind w:firstLine="709"/>
        <w:jc w:val="both"/>
        <w:rPr>
          <w:b/>
        </w:rPr>
      </w:pPr>
      <w:r w:rsidRPr="004A4E03">
        <w:t>2.2. Настоящий Договор вступает в силу с момента его подписания сторонами.</w:t>
      </w:r>
    </w:p>
    <w:p w:rsidR="00342FF7" w:rsidRDefault="00342FF7">
      <w:pPr>
        <w:widowControl w:val="0"/>
        <w:ind w:firstLine="851"/>
        <w:jc w:val="center"/>
      </w:pPr>
      <w:r>
        <w:rPr>
          <w:b/>
        </w:rPr>
        <w:t>3. Обязанности сторон</w:t>
      </w:r>
    </w:p>
    <w:p w:rsidR="00342FF7" w:rsidRDefault="00342FF7" w:rsidP="004A4E03">
      <w:pPr>
        <w:widowControl w:val="0"/>
        <w:ind w:firstLine="709"/>
        <w:jc w:val="both"/>
      </w:pPr>
      <w:r>
        <w:t>3.1. Арендодатель обязуется:</w:t>
      </w:r>
    </w:p>
    <w:p w:rsidR="00342FF7" w:rsidRDefault="00342FF7" w:rsidP="004A4E03">
      <w:pPr>
        <w:widowControl w:val="0"/>
        <w:ind w:firstLine="709"/>
        <w:jc w:val="both"/>
      </w:pPr>
      <w:r>
        <w:t xml:space="preserve">3.1.1. В десятидневный срок после вступления в силу настоящего Договора предоставить Арендатору помещение, указанное в п.I.I. настоящего договора, по акту приемки-передачи, который составляется и подписывается Сторонами в двух экземплярах (по одному для каждой из Сторон). Акты приемки-передачи приобщаются к каждому экземпляру настоящего Договора и являются его неотъемлемой частью. </w:t>
      </w:r>
    </w:p>
    <w:p w:rsidR="00342FF7" w:rsidRDefault="00342FF7" w:rsidP="004A4E03">
      <w:pPr>
        <w:widowControl w:val="0"/>
        <w:ind w:firstLine="709"/>
        <w:jc w:val="both"/>
      </w:pPr>
      <w:r>
        <w:t xml:space="preserve">3.2. Арендатор обязуется: </w:t>
      </w:r>
    </w:p>
    <w:p w:rsidR="00342FF7" w:rsidRDefault="00342FF7" w:rsidP="004A4E03">
      <w:pPr>
        <w:widowControl w:val="0"/>
        <w:ind w:firstLine="709"/>
        <w:jc w:val="both"/>
      </w:pPr>
      <w:r>
        <w:t>3.2.1. В десятидневный срок после вступления в силу настоящего Договора принять от Арендодателя помещение, указанные в п.I.I настоящего договора, по акту приемки-передачи.</w:t>
      </w:r>
    </w:p>
    <w:p w:rsidR="00342FF7" w:rsidRDefault="00342FF7" w:rsidP="004A4E03">
      <w:pPr>
        <w:widowControl w:val="0"/>
        <w:ind w:firstLine="709"/>
        <w:jc w:val="both"/>
      </w:pPr>
      <w:r>
        <w:t>3.2.2. Вносить арендную плату в установленный настоящим Договором срок.</w:t>
      </w:r>
    </w:p>
    <w:p w:rsidR="00342FF7" w:rsidRDefault="00342FF7" w:rsidP="004A4E03">
      <w:pPr>
        <w:widowControl w:val="0"/>
        <w:ind w:firstLine="709"/>
        <w:jc w:val="both"/>
      </w:pPr>
      <w:r>
        <w:t>3.2.3. Арендодатель в одностороннем порядке изменяет размер арендной платы в связи с  изменением методики порядка расчета арендной платы, коэффициентов и т.д., уведомив арендатора об этом заказным письмом с уведомлением. При этом размер арендной платы  изменяется с момента изменения порядка расчета.</w:t>
      </w:r>
    </w:p>
    <w:p w:rsidR="00342FF7" w:rsidRDefault="00342FF7" w:rsidP="004A4E03">
      <w:pPr>
        <w:widowControl w:val="0"/>
        <w:ind w:firstLine="709"/>
        <w:jc w:val="both"/>
      </w:pPr>
      <w:r>
        <w:t>3.2.4. Пользоваться арендованным помещением в соответствии с условиями настоящего Договора.</w:t>
      </w:r>
    </w:p>
    <w:p w:rsidR="00342FF7" w:rsidRDefault="00342FF7" w:rsidP="004A4E03">
      <w:pPr>
        <w:widowControl w:val="0"/>
        <w:ind w:firstLine="709"/>
        <w:jc w:val="both"/>
      </w:pPr>
      <w:r>
        <w:t xml:space="preserve">3.2.5.В десятидневный срок после подписания Сторонами настоящего Договора заключить с Арендодателем договор на оплату коммунальных, эксплуатационных и административно-хозяйственных услуг (в дальнейшем «Договор на оплату услуг») на срок, </w:t>
      </w:r>
      <w:r>
        <w:lastRenderedPageBreak/>
        <w:t xml:space="preserve">указанный в п.2.1. </w:t>
      </w:r>
    </w:p>
    <w:p w:rsidR="00342FF7" w:rsidRDefault="00342FF7" w:rsidP="004A4E03">
      <w:pPr>
        <w:widowControl w:val="0"/>
        <w:ind w:firstLine="709"/>
        <w:jc w:val="both"/>
      </w:pPr>
      <w:r>
        <w:t>3.2.6. Оплачивать коммунальные, эксплуатационные и административно-хозяйственные услуги в соответствии с условиями Договора на оплату услуг.</w:t>
      </w:r>
    </w:p>
    <w:p w:rsidR="00342FF7" w:rsidRDefault="00342FF7" w:rsidP="004A4E03">
      <w:pPr>
        <w:widowControl w:val="0"/>
        <w:ind w:firstLine="709"/>
        <w:jc w:val="both"/>
      </w:pPr>
      <w:r>
        <w:t>3.2.7. Нести расходы на содержание арендуемого помещения и поддерживать его в полной исправности и надлежащем техническом, санитарном и противопожарном состоянии.</w:t>
      </w:r>
    </w:p>
    <w:p w:rsidR="00342FF7" w:rsidRDefault="00342FF7" w:rsidP="004A4E03">
      <w:pPr>
        <w:widowControl w:val="0"/>
        <w:ind w:firstLine="709"/>
        <w:jc w:val="both"/>
      </w:pPr>
      <w:r>
        <w:t>Своевременно производить за свой счет текущий ремонт арендуемого помещения.</w:t>
      </w:r>
    </w:p>
    <w:p w:rsidR="00342FF7" w:rsidRDefault="00342FF7" w:rsidP="004A4E03">
      <w:pPr>
        <w:widowControl w:val="0"/>
        <w:tabs>
          <w:tab w:val="left" w:pos="284"/>
        </w:tabs>
        <w:ind w:firstLine="709"/>
        <w:jc w:val="both"/>
      </w:pPr>
      <w:r>
        <w:t>3.2.8. Не производить капитальный ремонт и реконструкцию помещения, указанного в п. 1.1, без письменного согласия Арендодателя.</w:t>
      </w:r>
    </w:p>
    <w:p w:rsidR="00342FF7" w:rsidRDefault="00342FF7" w:rsidP="004A4E03">
      <w:pPr>
        <w:shd w:val="clear" w:color="auto" w:fill="FFFFFF"/>
        <w:tabs>
          <w:tab w:val="left" w:pos="284"/>
          <w:tab w:val="left" w:pos="1219"/>
        </w:tabs>
        <w:ind w:firstLine="709"/>
      </w:pPr>
      <w:r>
        <w:t>3.2.9.</w:t>
      </w:r>
      <w:r>
        <w:rPr>
          <w:color w:val="000000"/>
          <w:spacing w:val="-9"/>
        </w:rPr>
        <w:t xml:space="preserve"> </w:t>
      </w:r>
      <w:r>
        <w:rPr>
          <w:color w:val="000000"/>
          <w:spacing w:val="-4"/>
        </w:rPr>
        <w:t>Осуществлять уборку прилегающей к зданию, в котором находится арендуемое помещение, территории земельного участка еженедельно.</w:t>
      </w:r>
    </w:p>
    <w:p w:rsidR="00342FF7" w:rsidRDefault="00342FF7" w:rsidP="004A4E03">
      <w:pPr>
        <w:widowControl w:val="0"/>
        <w:ind w:firstLine="709"/>
        <w:jc w:val="both"/>
      </w:pPr>
      <w:r>
        <w:t xml:space="preserve">3.2.10. Ежемесячно, не позднее 15 числа оплачиваемого месяца, представлять Арендодателю копии платежных </w:t>
      </w:r>
      <w:r w:rsidR="004A4E03">
        <w:t>документов</w:t>
      </w:r>
      <w:r>
        <w:t xml:space="preserve">, подтверждающих перечисление арендной платы и неустойки, установленных настоящим Договором. </w:t>
      </w:r>
    </w:p>
    <w:p w:rsidR="00342FF7" w:rsidRDefault="00342FF7" w:rsidP="004A4E03">
      <w:pPr>
        <w:widowControl w:val="0"/>
        <w:ind w:firstLine="709"/>
        <w:jc w:val="both"/>
      </w:pPr>
      <w:r>
        <w:t>3.2.11. Не осуществлять действия, влекущие какое-либо обременение предоставленных Арендатору имущественных прав, а именно: сдавать арендуемое помещение в субаренду (поднаем), передавать свои права и обязанности по настоящему Договору другому лицу (перенаем), предоставлять арендуемое помещение в безвозмездное пользование, вносить в качестве вклада (взноса) в уставный капитал хозяйственных обществ, товариществ и иных юридических лиц только с письменного согласия Арендодателя.</w:t>
      </w:r>
    </w:p>
    <w:p w:rsidR="00342FF7" w:rsidRDefault="00342FF7">
      <w:pPr>
        <w:widowControl w:val="0"/>
        <w:ind w:firstLine="851"/>
        <w:jc w:val="both"/>
      </w:pPr>
      <w:r>
        <w:t>3.2.12. Обеспечивать беспрепятственный доступ в аренд</w:t>
      </w:r>
      <w:r w:rsidR="004A4E03">
        <w:t xml:space="preserve">уемое помещение представителей </w:t>
      </w:r>
      <w:r>
        <w:t>Ар</w:t>
      </w:r>
      <w:r w:rsidR="004A4E03">
        <w:t xml:space="preserve">ендодателя и собственника для проведения проверки </w:t>
      </w:r>
      <w:r>
        <w:t>соблюдения Арендатором условий настоящего Договора, а также предоставлять им необходимую документацию, относящуюся к предмету проверки.</w:t>
      </w:r>
    </w:p>
    <w:p w:rsidR="00342FF7" w:rsidRDefault="00342FF7">
      <w:pPr>
        <w:widowControl w:val="0"/>
        <w:ind w:firstLine="851"/>
        <w:jc w:val="both"/>
      </w:pPr>
      <w:r>
        <w:t>3.2.13.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342FF7" w:rsidRDefault="00342FF7">
      <w:pPr>
        <w:widowControl w:val="0"/>
        <w:ind w:firstLine="851"/>
        <w:jc w:val="both"/>
        <w:rPr>
          <w:b/>
        </w:rPr>
      </w:pPr>
      <w:r>
        <w:t>3.2.14. После прекращения действия настоящего Договора вернуть Арендодателю арендуемое помещение по акту приемки-передачи в состоянии не хуже, чем в котором их получил, с учетом нормального износа.</w:t>
      </w:r>
    </w:p>
    <w:p w:rsidR="00342FF7" w:rsidRDefault="00342FF7">
      <w:pPr>
        <w:widowControl w:val="0"/>
        <w:ind w:firstLine="851"/>
        <w:jc w:val="center"/>
      </w:pPr>
      <w:r>
        <w:rPr>
          <w:b/>
        </w:rPr>
        <w:t>4. Платежи и расчеты по Договору</w:t>
      </w:r>
    </w:p>
    <w:p w:rsidR="00342FF7" w:rsidRDefault="004A4E03" w:rsidP="004A4E03">
      <w:pPr>
        <w:pStyle w:val="ab"/>
        <w:spacing w:after="0"/>
        <w:ind w:left="0" w:firstLine="709"/>
        <w:jc w:val="both"/>
        <w:rPr>
          <w:b/>
        </w:rPr>
      </w:pPr>
      <w:r>
        <w:t xml:space="preserve">4.1. </w:t>
      </w:r>
      <w:r w:rsidR="00342FF7">
        <w:t>Согласно протокола №___ об</w:t>
      </w:r>
      <w:r>
        <w:t xml:space="preserve"> итогах аукциона от __________ </w:t>
      </w:r>
      <w:r w:rsidR="00342FF7">
        <w:t>сумма годово</w:t>
      </w:r>
      <w:r>
        <w:t>й арендной платы</w:t>
      </w:r>
      <w:r w:rsidR="00342FF7">
        <w:t xml:space="preserve"> за указанное в п.</w:t>
      </w:r>
      <w:r>
        <w:t>1.1.</w:t>
      </w:r>
      <w:r w:rsidR="00342FF7">
        <w:t xml:space="preserve"> настоящего договора, помещение составляет ______ рублей, в том числе НДС (18%) – _______ рублей, ежемесячная арендная плата ___________ рублей, в т.ч. НДС (18%) ________ рублей.</w:t>
      </w:r>
    </w:p>
    <w:p w:rsidR="00342FF7" w:rsidRDefault="00342FF7" w:rsidP="004A4E03">
      <w:pPr>
        <w:ind w:firstLine="709"/>
        <w:jc w:val="both"/>
      </w:pPr>
      <w:r>
        <w:t>4.1.1.Арендная плата в сумме _____ руб. в месяц без НДС, на расчетный счет М</w:t>
      </w:r>
      <w:r w:rsidR="004A4E03">
        <w:t>У</w:t>
      </w:r>
      <w:r>
        <w:t>П «Бытовик» ИНН 5707000100, КПП 570701001, БИК 045402601, кор.сч. 30101810300000000601, р/сч.40702810047000151067, Банк получателя: Орловское отделение №8595 г.Орел, получатель М</w:t>
      </w:r>
      <w:r w:rsidR="004A4E03">
        <w:t>У</w:t>
      </w:r>
      <w:r>
        <w:t>П «Бытовик».</w:t>
      </w:r>
    </w:p>
    <w:p w:rsidR="00342FF7" w:rsidRDefault="00342FF7" w:rsidP="004A4E03">
      <w:pPr>
        <w:ind w:firstLine="567"/>
        <w:jc w:val="both"/>
      </w:pPr>
      <w:r>
        <w:t>4.1.2. Налог на добавленную стоимость в сумме _______ руб. в месяц уплачивается арендатором ежемесячно в порядке, предусмотренном действующим законодательством для уплаты данного налога и в сроки, установленные для уплаты арендной платы.</w:t>
      </w:r>
    </w:p>
    <w:p w:rsidR="00342FF7" w:rsidRDefault="00342FF7" w:rsidP="004A4E03">
      <w:pPr>
        <w:widowControl w:val="0"/>
        <w:ind w:firstLine="709"/>
        <w:jc w:val="both"/>
      </w:pPr>
      <w:r>
        <w:t>4.2. Внесение арендной платы производится за каждый месяц до 10 ч</w:t>
      </w:r>
      <w:r w:rsidR="004A4E03">
        <w:t xml:space="preserve">исла следующего за отчетным. В </w:t>
      </w:r>
      <w:r>
        <w:t>случае, если законодательством Российс</w:t>
      </w:r>
      <w:r w:rsidR="004A4E03">
        <w:t xml:space="preserve">кой Федерации будет установлен иной порядок перечисления арендной платы, </w:t>
      </w:r>
      <w:r>
        <w:t>чем предусмотренный п. 4.1 настоящего Договора, Арендатор обязан принять новый поряд</w:t>
      </w:r>
      <w:r w:rsidR="004A4E03">
        <w:t xml:space="preserve">ок к исполнению </w:t>
      </w:r>
      <w:r>
        <w:t>без его дополнител</w:t>
      </w:r>
      <w:r w:rsidR="004A4E03">
        <w:t xml:space="preserve">ьного оформления Сторонами. </w:t>
      </w:r>
    </w:p>
    <w:p w:rsidR="00342FF7" w:rsidRDefault="00342FF7" w:rsidP="004A4E03">
      <w:pPr>
        <w:widowControl w:val="0"/>
        <w:ind w:firstLine="709"/>
        <w:jc w:val="both"/>
      </w:pPr>
      <w:r>
        <w:t>Первое внесение арендной платы Арендатор производит в течение пятнадцати дней после вступления в силу настоящего Договора.</w:t>
      </w:r>
    </w:p>
    <w:p w:rsidR="00342FF7" w:rsidRDefault="00342FF7" w:rsidP="004A4E03">
      <w:pPr>
        <w:widowControl w:val="0"/>
        <w:ind w:firstLine="709"/>
        <w:jc w:val="both"/>
        <w:rPr>
          <w:b/>
        </w:rPr>
      </w:pPr>
      <w: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342FF7" w:rsidRDefault="00342FF7">
      <w:pPr>
        <w:widowControl w:val="0"/>
        <w:ind w:firstLine="851"/>
        <w:jc w:val="center"/>
      </w:pPr>
      <w:r>
        <w:rPr>
          <w:b/>
        </w:rPr>
        <w:t>5. Ответственность сторон</w:t>
      </w:r>
    </w:p>
    <w:p w:rsidR="00342FF7" w:rsidRDefault="00342FF7" w:rsidP="004A4E03">
      <w:pPr>
        <w:widowControl w:val="0"/>
        <w:ind w:firstLine="709"/>
        <w:jc w:val="both"/>
      </w:pPr>
      <w:r>
        <w:t>5.1. Ответственность Арендатора:</w:t>
      </w:r>
    </w:p>
    <w:p w:rsidR="00342FF7" w:rsidRDefault="00342FF7" w:rsidP="004A4E03">
      <w:pPr>
        <w:widowControl w:val="0"/>
        <w:ind w:firstLine="709"/>
        <w:jc w:val="both"/>
      </w:pPr>
      <w:r>
        <w:lastRenderedPageBreak/>
        <w:t xml:space="preserve">5.1.1. За неисполнение обязательства, предусмотренного п. 3.2.2, Арендатор обязан перечислить </w:t>
      </w:r>
      <w:r w:rsidR="002E70E6">
        <w:t>Арендодателю</w:t>
      </w:r>
      <w:r>
        <w:t xml:space="preserve"> на счет, указанный в п. 4.</w:t>
      </w:r>
      <w:r w:rsidR="002E70E6">
        <w:t>1</w:t>
      </w:r>
      <w:r>
        <w:t>.1, сумму недополученной в результате такого неисполнения арендой платы за весь срок неисполнения обязательства.</w:t>
      </w:r>
    </w:p>
    <w:p w:rsidR="00342FF7" w:rsidRDefault="00342FF7" w:rsidP="002E70E6">
      <w:pPr>
        <w:widowControl w:val="0"/>
        <w:ind w:firstLine="709"/>
        <w:jc w:val="both"/>
      </w:pPr>
      <w:r>
        <w:t xml:space="preserve">5.1.2. За неисполнение обязательства, предусмотренного п. 3.2.3, Арендатор обязан оплатить </w:t>
      </w:r>
      <w:r w:rsidR="002E70E6">
        <w:t>Арендодателю</w:t>
      </w:r>
      <w:r>
        <w:t xml:space="preserve"> на счет, указанный в п. 4.2, пени в размере 0,1 % с просроченной суммы арендной платы за каждый день просрочки. </w:t>
      </w:r>
    </w:p>
    <w:p w:rsidR="00342FF7" w:rsidRDefault="00342FF7" w:rsidP="002E70E6">
      <w:pPr>
        <w:widowControl w:val="0"/>
        <w:ind w:firstLine="709"/>
        <w:jc w:val="both"/>
        <w:rPr>
          <w:b/>
        </w:rPr>
      </w:pPr>
      <w:r>
        <w:t>5.1.3.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w:t>
      </w:r>
    </w:p>
    <w:p w:rsidR="00342FF7" w:rsidRDefault="00342FF7">
      <w:pPr>
        <w:widowControl w:val="0"/>
        <w:ind w:firstLine="851"/>
        <w:jc w:val="center"/>
      </w:pPr>
      <w:r>
        <w:rPr>
          <w:b/>
        </w:rPr>
        <w:t>6. Порядок изменения, досрочного прекращения и расторжения Договора и его заключения на новый срок</w:t>
      </w:r>
    </w:p>
    <w:p w:rsidR="00342FF7" w:rsidRDefault="00342FF7" w:rsidP="002E70E6">
      <w:pPr>
        <w:widowControl w:val="0"/>
        <w:ind w:firstLine="709"/>
        <w:jc w:val="both"/>
      </w:pPr>
      <w:r>
        <w:t>6.1. Изменение условий настоящего Договора (кроме условия, предусмотренного п. 3.2.4) и его досрочное прекращение допускаются по соглашению Сторон.</w:t>
      </w:r>
    </w:p>
    <w:p w:rsidR="00342FF7" w:rsidRDefault="00342FF7" w:rsidP="002E70E6">
      <w:pPr>
        <w:widowControl w:val="0"/>
        <w:ind w:firstLine="709"/>
        <w:jc w:val="both"/>
      </w:pPr>
      <w: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342FF7" w:rsidRDefault="00342FF7" w:rsidP="002E70E6">
      <w:pPr>
        <w:widowControl w:val="0"/>
        <w:ind w:firstLine="709"/>
        <w:jc w:val="both"/>
      </w:pPr>
      <w:r>
        <w:t>6.2. Настоящий Договор подлежит досрочному расторжению по требованию одной из сторон в случаях, предусмотренных действующим законодательством.</w:t>
      </w:r>
    </w:p>
    <w:p w:rsidR="00342FF7" w:rsidRDefault="00342FF7" w:rsidP="002E70E6">
      <w:pPr>
        <w:widowControl w:val="0"/>
        <w:ind w:firstLine="709"/>
        <w:jc w:val="both"/>
      </w:pPr>
      <w:r>
        <w:t>6.3. Настоящий Договор подлежит досрочному расторжению по требованию Арендодателя в одностороннем порядке, а такж</w:t>
      </w:r>
      <w:r w:rsidR="002E70E6">
        <w:t xml:space="preserve">е при невыполнении Арендатором </w:t>
      </w:r>
      <w:r>
        <w:t>обязательств, предусмотренных п.п.  3.2.2, 3.2.11 и 3.2.13.</w:t>
      </w:r>
    </w:p>
    <w:p w:rsidR="00342FF7" w:rsidRDefault="00342FF7" w:rsidP="002E70E6">
      <w:pPr>
        <w:widowControl w:val="0"/>
        <w:ind w:firstLine="709"/>
        <w:jc w:val="both"/>
        <w:rPr>
          <w:b/>
        </w:rPr>
      </w:pPr>
      <w:r>
        <w:t>6.</w:t>
      </w:r>
      <w:r w:rsidR="002E70E6">
        <w:t>4</w:t>
      </w:r>
      <w:r>
        <w:t>. Настоящий</w:t>
      </w:r>
      <w:r w:rsidR="002E70E6">
        <w:t xml:space="preserve"> </w:t>
      </w:r>
      <w:r>
        <w:t xml:space="preserve">Договор по истечении его срока прекращается. </w:t>
      </w:r>
    </w:p>
    <w:p w:rsidR="00342FF7" w:rsidRDefault="00342FF7">
      <w:pPr>
        <w:widowControl w:val="0"/>
        <w:ind w:firstLine="851"/>
        <w:jc w:val="center"/>
      </w:pPr>
      <w:r>
        <w:rPr>
          <w:b/>
        </w:rPr>
        <w:t>7. Порядок разрешения споров</w:t>
      </w:r>
    </w:p>
    <w:p w:rsidR="00342FF7" w:rsidRDefault="00342FF7" w:rsidP="002E70E6">
      <w:pPr>
        <w:widowControl w:val="0"/>
        <w:ind w:firstLine="709"/>
        <w:jc w:val="both"/>
      </w:pPr>
      <w:r>
        <w:t>7.1. Все споры или разногласия, возникающие между сторонами из настоящего Договора, разрешаются путем переговоров.</w:t>
      </w:r>
    </w:p>
    <w:p w:rsidR="00342FF7" w:rsidRDefault="00342FF7" w:rsidP="002E70E6">
      <w:pPr>
        <w:widowControl w:val="0"/>
        <w:ind w:firstLine="709"/>
        <w:jc w:val="both"/>
        <w:rPr>
          <w:b/>
        </w:rPr>
      </w:pPr>
      <w: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w:t>
      </w:r>
    </w:p>
    <w:p w:rsidR="00342FF7" w:rsidRDefault="00342FF7">
      <w:pPr>
        <w:widowControl w:val="0"/>
        <w:ind w:firstLine="851"/>
        <w:jc w:val="center"/>
      </w:pPr>
      <w:r>
        <w:rPr>
          <w:b/>
        </w:rPr>
        <w:t>8. Прочие условия</w:t>
      </w:r>
    </w:p>
    <w:p w:rsidR="00342FF7" w:rsidRDefault="002E70E6" w:rsidP="002E70E6">
      <w:pPr>
        <w:widowControl w:val="0"/>
        <w:ind w:firstLine="709"/>
        <w:jc w:val="both"/>
      </w:pPr>
      <w:r>
        <w:t>8.1. Приложение №</w:t>
      </w:r>
      <w:r w:rsidR="00342FF7">
        <w:t>1 и №2 подписывается Сторонами и является неотъемлемой частью настоящего Договора.</w:t>
      </w:r>
    </w:p>
    <w:p w:rsidR="00342FF7" w:rsidRDefault="00342FF7" w:rsidP="002E70E6">
      <w:pPr>
        <w:widowControl w:val="0"/>
        <w:ind w:firstLine="709"/>
        <w:jc w:val="both"/>
      </w:pPr>
      <w:r>
        <w:t>8.2. Расходы Арендатора при долевом участии в капитальном ремонте здания, указанного в п. 1.1, а также на текущий ремонт, реконструкцию и содержание арендуемого помещения не являются основанием для снижения арендной платы.</w:t>
      </w:r>
    </w:p>
    <w:p w:rsidR="00342FF7" w:rsidRDefault="00342FF7" w:rsidP="002E70E6">
      <w:pPr>
        <w:widowControl w:val="0"/>
        <w:ind w:firstLine="709"/>
        <w:jc w:val="both"/>
      </w:pPr>
      <w:r>
        <w:t xml:space="preserve">8.3. Стоимость неотделимых улучшений арендованного имущества, произведенных Арендатором с согласия Арендодателя при долевом участии в капитальном ремонте здания, указанного в п.1.1, а также текущем ремонте и реконструкции арендуемого помещения, после прекращения настоящего Договора возмещению Арендатору не подлежит. </w:t>
      </w:r>
    </w:p>
    <w:p w:rsidR="00342FF7" w:rsidRDefault="00342FF7" w:rsidP="002E70E6">
      <w:pPr>
        <w:widowControl w:val="0"/>
        <w:ind w:firstLine="709"/>
        <w:jc w:val="both"/>
      </w:pPr>
      <w:r>
        <w:t>8.4. Реорганизация Арендодателя, а также перемена собственника арендуемого помещения не является основанием для изменений условий или расторжения настоящего Договора.</w:t>
      </w:r>
    </w:p>
    <w:p w:rsidR="00342FF7" w:rsidRDefault="00342FF7" w:rsidP="002E70E6">
      <w:pPr>
        <w:widowControl w:val="0"/>
        <w:ind w:firstLine="709"/>
        <w:jc w:val="both"/>
      </w:pPr>
      <w:r>
        <w:t>8.5. Обязательства по оплате коммунальных, эксплуатационных и административно-хозяйственных услуг на основании Договора на оплату услуг возникают у Арендатора с момента подписания Сторонами акта приемки передачи помещения.</w:t>
      </w:r>
    </w:p>
    <w:p w:rsidR="00342FF7" w:rsidRDefault="00342FF7" w:rsidP="002E70E6">
      <w:pPr>
        <w:widowControl w:val="0"/>
        <w:ind w:firstLine="709"/>
        <w:jc w:val="both"/>
      </w:pPr>
      <w:r>
        <w:t>8.6.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342FF7" w:rsidRDefault="00342FF7" w:rsidP="002E70E6">
      <w:pPr>
        <w:widowControl w:val="0"/>
        <w:ind w:firstLine="709"/>
        <w:jc w:val="both"/>
      </w:pPr>
      <w:r>
        <w:t>8.7. Взаимоотношения Сторон, не урегулированные настоящим Договором, регулируются действующим законодательством Российской Федерации.</w:t>
      </w:r>
    </w:p>
    <w:p w:rsidR="00342FF7" w:rsidRDefault="00342FF7" w:rsidP="002E70E6">
      <w:pPr>
        <w:widowControl w:val="0"/>
        <w:ind w:firstLine="709"/>
        <w:jc w:val="both"/>
        <w:rPr>
          <w:b/>
        </w:rPr>
      </w:pPr>
      <w:r>
        <w:t xml:space="preserve">8.8. Настоящий Договор составлен в трех экземплярах первый экземпляр - Арендодателю, второй экземпляр – Арендатору, третий – Отделу, имеющих одинаковую </w:t>
      </w:r>
      <w:r>
        <w:lastRenderedPageBreak/>
        <w:t>юридическую силу.</w:t>
      </w:r>
    </w:p>
    <w:p w:rsidR="00342FF7" w:rsidRDefault="00342FF7">
      <w:pPr>
        <w:widowControl w:val="0"/>
        <w:ind w:firstLine="851"/>
        <w:jc w:val="both"/>
        <w:rPr>
          <w:b/>
        </w:rPr>
      </w:pPr>
    </w:p>
    <w:p w:rsidR="00342FF7" w:rsidRDefault="00342FF7">
      <w:pPr>
        <w:widowControl w:val="0"/>
        <w:ind w:firstLine="851"/>
        <w:jc w:val="both"/>
        <w:rPr>
          <w:b/>
        </w:rPr>
      </w:pPr>
      <w:r>
        <w:rPr>
          <w:b/>
        </w:rPr>
        <w:t>Адреса и банковские реквизиты сторон</w:t>
      </w:r>
    </w:p>
    <w:p w:rsidR="00342FF7" w:rsidRDefault="00342FF7">
      <w:pPr>
        <w:jc w:val="both"/>
      </w:pPr>
      <w:r>
        <w:rPr>
          <w:b/>
        </w:rPr>
        <w:t>АРЕНДОДАТЕЛЬ:</w:t>
      </w:r>
      <w:r>
        <w:t xml:space="preserve"> </w:t>
      </w:r>
      <w:r>
        <w:rPr>
          <w:b/>
        </w:rPr>
        <w:t>Муниципальное унитарное предприятие «Бытовик»</w:t>
      </w:r>
    </w:p>
    <w:p w:rsidR="00342FF7" w:rsidRDefault="00342FF7">
      <w:pPr>
        <w:jc w:val="both"/>
      </w:pPr>
      <w:r>
        <w:t>Адрес: 303240, г.Дмитровск, ул. Социалистическая, 63а</w:t>
      </w:r>
    </w:p>
    <w:p w:rsidR="00342FF7" w:rsidRDefault="00342FF7">
      <w:pPr>
        <w:jc w:val="both"/>
      </w:pPr>
    </w:p>
    <w:p w:rsidR="00342FF7" w:rsidRDefault="00342FF7">
      <w:pPr>
        <w:jc w:val="both"/>
      </w:pPr>
      <w:r>
        <w:rPr>
          <w:b/>
        </w:rPr>
        <w:t>ОТДЕЛ:</w:t>
      </w:r>
      <w:r>
        <w:t xml:space="preserve"> </w:t>
      </w:r>
      <w:r>
        <w:rPr>
          <w:b/>
        </w:rPr>
        <w:t>Отдел по управлению муниципальным имуществом Дмитровского района Орловской области</w:t>
      </w:r>
    </w:p>
    <w:p w:rsidR="00342FF7" w:rsidRDefault="00342FF7">
      <w:pPr>
        <w:jc w:val="both"/>
      </w:pPr>
      <w:r>
        <w:t>Адрес: 303240, г.Дмитровск, ул.Советская, 84а.</w:t>
      </w:r>
    </w:p>
    <w:p w:rsidR="00342FF7" w:rsidRDefault="00342FF7">
      <w:pPr>
        <w:jc w:val="both"/>
      </w:pPr>
    </w:p>
    <w:p w:rsidR="00342FF7" w:rsidRDefault="00342FF7">
      <w:pPr>
        <w:pStyle w:val="221"/>
      </w:pPr>
      <w:r>
        <w:rPr>
          <w:b/>
        </w:rPr>
        <w:t>АРЕНДАТОР:</w:t>
      </w:r>
      <w:r>
        <w:t xml:space="preserve"> </w:t>
      </w:r>
    </w:p>
    <w:p w:rsidR="00342FF7" w:rsidRDefault="00342FF7">
      <w:pPr>
        <w:jc w:val="both"/>
      </w:pPr>
    </w:p>
    <w:p w:rsidR="00342FF7" w:rsidRDefault="00342FF7">
      <w:pPr>
        <w:widowControl w:val="0"/>
        <w:jc w:val="both"/>
        <w:rPr>
          <w:sz w:val="22"/>
          <w:szCs w:val="22"/>
        </w:rPr>
      </w:pPr>
      <w:r>
        <w:rPr>
          <w:sz w:val="22"/>
          <w:szCs w:val="22"/>
        </w:rPr>
        <w:t xml:space="preserve">К настоящему Договору прилагаются: </w:t>
      </w:r>
    </w:p>
    <w:p w:rsidR="00342FF7" w:rsidRDefault="00342FF7">
      <w:pPr>
        <w:widowControl w:val="0"/>
        <w:jc w:val="both"/>
        <w:rPr>
          <w:sz w:val="22"/>
          <w:szCs w:val="22"/>
        </w:rPr>
      </w:pPr>
      <w:r>
        <w:rPr>
          <w:sz w:val="22"/>
          <w:szCs w:val="22"/>
        </w:rPr>
        <w:t xml:space="preserve">1) Приложение № 1 (Акт приемки-передачи) </w:t>
      </w:r>
    </w:p>
    <w:p w:rsidR="00342FF7" w:rsidRDefault="00342FF7">
      <w:pPr>
        <w:widowControl w:val="0"/>
        <w:jc w:val="both"/>
      </w:pPr>
      <w:r>
        <w:rPr>
          <w:sz w:val="22"/>
          <w:szCs w:val="22"/>
        </w:rPr>
        <w:t>3) Приложение № 2 - план помещений передаваемых в аренду.</w:t>
      </w:r>
    </w:p>
    <w:p w:rsidR="00342FF7" w:rsidRDefault="00342FF7">
      <w:pPr>
        <w:tabs>
          <w:tab w:val="right" w:pos="8789"/>
        </w:tabs>
        <w:jc w:val="both"/>
      </w:pPr>
    </w:p>
    <w:p w:rsidR="00342FF7" w:rsidRDefault="00342FF7">
      <w:pPr>
        <w:jc w:val="both"/>
      </w:pPr>
      <w:r>
        <w:t>ПОДПИСИ СТОРОН:</w:t>
      </w:r>
    </w:p>
    <w:p w:rsidR="00342FF7" w:rsidRDefault="00342FF7">
      <w:pPr>
        <w:jc w:val="both"/>
      </w:pPr>
      <w:r>
        <w:t>АРЕНДОДАТЕЛЬ                                                               АРЕНДАТОР</w:t>
      </w:r>
    </w:p>
    <w:p w:rsidR="00342FF7" w:rsidRDefault="00342FF7">
      <w:pPr>
        <w:jc w:val="both"/>
      </w:pPr>
      <w:r>
        <w:t xml:space="preserve">Директор                                                                      </w:t>
      </w:r>
    </w:p>
    <w:p w:rsidR="00342FF7" w:rsidRDefault="00342FF7">
      <w:r>
        <w:t xml:space="preserve">МУП «Бытовик » </w:t>
      </w:r>
      <w:r>
        <w:tab/>
        <w:t xml:space="preserve"> </w:t>
      </w:r>
      <w:r>
        <w:tab/>
      </w:r>
      <w:r>
        <w:tab/>
        <w:t xml:space="preserve">             </w:t>
      </w:r>
    </w:p>
    <w:p w:rsidR="00342FF7" w:rsidRDefault="00342FF7">
      <w:r>
        <w:t xml:space="preserve"> </w:t>
      </w:r>
    </w:p>
    <w:p w:rsidR="00342FF7" w:rsidRDefault="00342FF7">
      <w:r>
        <w:t xml:space="preserve">___________                                                                     _______________ </w:t>
      </w:r>
    </w:p>
    <w:p w:rsidR="00342FF7" w:rsidRDefault="00342FF7">
      <w:r>
        <w:t>(подпись)                                                                                       (подпись)</w:t>
      </w:r>
    </w:p>
    <w:p w:rsidR="00342FF7" w:rsidRDefault="00342FF7">
      <w:r>
        <w:t xml:space="preserve"> м.п.                                                                                                                   м.п.</w:t>
      </w:r>
    </w:p>
    <w:p w:rsidR="00342FF7" w:rsidRDefault="00342FF7"/>
    <w:p w:rsidR="00342FF7" w:rsidRDefault="00342FF7">
      <w:r>
        <w:t xml:space="preserve">СОГЛАСОВАНО: </w:t>
      </w:r>
    </w:p>
    <w:p w:rsidR="00342FF7" w:rsidRDefault="00342FF7">
      <w:r>
        <w:t>Начальник отдела по управлению</w:t>
      </w:r>
    </w:p>
    <w:p w:rsidR="00342FF7" w:rsidRDefault="00342FF7">
      <w:r>
        <w:t xml:space="preserve">муниципальным имуществом </w:t>
      </w:r>
    </w:p>
    <w:p w:rsidR="00342FF7" w:rsidRDefault="00342FF7">
      <w:r>
        <w:t>Дмитровского района Орловской области</w:t>
      </w:r>
    </w:p>
    <w:p w:rsidR="00342FF7" w:rsidRDefault="00342FF7">
      <w:r>
        <w:t xml:space="preserve">______________ </w:t>
      </w:r>
      <w:r w:rsidR="002E70E6">
        <w:t>А.А. Ушканов</w:t>
      </w:r>
    </w:p>
    <w:p w:rsidR="00342FF7" w:rsidRDefault="00342FF7">
      <w:r>
        <w:t xml:space="preserve"> (подпись)</w:t>
      </w:r>
    </w:p>
    <w:p w:rsidR="00342FF7" w:rsidRDefault="00342FF7">
      <w:pPr>
        <w:rPr>
          <w:b/>
        </w:rPr>
      </w:pPr>
      <w:r>
        <w:t xml:space="preserve">  м.п.</w:t>
      </w:r>
    </w:p>
    <w:p w:rsidR="00342FF7" w:rsidRDefault="00342FF7">
      <w:pPr>
        <w:rPr>
          <w:b/>
        </w:rPr>
      </w:pPr>
    </w:p>
    <w:p w:rsidR="00342FF7" w:rsidRDefault="00342FF7">
      <w:pPr>
        <w:rPr>
          <w:b/>
        </w:rPr>
      </w:pPr>
    </w:p>
    <w:p w:rsidR="00342FF7" w:rsidRDefault="00342FF7">
      <w:pPr>
        <w:pStyle w:val="aa"/>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p>
    <w:p w:rsidR="00342FF7" w:rsidRDefault="00342FF7">
      <w:pPr>
        <w:pStyle w:val="a9"/>
        <w:jc w:val="right"/>
        <w:rPr>
          <w:b w:val="0"/>
          <w:sz w:val="24"/>
        </w:rPr>
      </w:pPr>
      <w:r>
        <w:rPr>
          <w:b w:val="0"/>
          <w:sz w:val="24"/>
        </w:rPr>
        <w:t>Приложение №5</w:t>
      </w:r>
    </w:p>
    <w:p w:rsidR="00342FF7" w:rsidRDefault="00342FF7">
      <w:pPr>
        <w:pStyle w:val="a9"/>
        <w:jc w:val="right"/>
        <w:rPr>
          <w:sz w:val="22"/>
          <w:szCs w:val="22"/>
        </w:rPr>
      </w:pPr>
      <w:r>
        <w:rPr>
          <w:b w:val="0"/>
          <w:sz w:val="24"/>
        </w:rPr>
        <w:t>к документации об аукционе</w:t>
      </w:r>
    </w:p>
    <w:p w:rsidR="00342FF7" w:rsidRDefault="00342FF7">
      <w:pPr>
        <w:pStyle w:val="32"/>
        <w:ind w:firstLine="709"/>
        <w:rPr>
          <w:sz w:val="22"/>
          <w:szCs w:val="22"/>
        </w:rPr>
      </w:pPr>
    </w:p>
    <w:p w:rsidR="00342FF7" w:rsidRDefault="00342FF7">
      <w:pPr>
        <w:pStyle w:val="32"/>
        <w:ind w:firstLine="709"/>
        <w:rPr>
          <w:sz w:val="22"/>
          <w:szCs w:val="22"/>
        </w:rPr>
      </w:pPr>
    </w:p>
    <w:p w:rsidR="00342FF7" w:rsidRDefault="00342FF7">
      <w:pPr>
        <w:pStyle w:val="32"/>
        <w:ind w:firstLine="709"/>
        <w:jc w:val="center"/>
        <w:rPr>
          <w:b/>
          <w:sz w:val="18"/>
          <w:szCs w:val="18"/>
        </w:rPr>
      </w:pPr>
      <w:r>
        <w:rPr>
          <w:sz w:val="22"/>
          <w:szCs w:val="22"/>
        </w:rPr>
        <w:t>Перечень документов, представляемых для оформления договоров аренды</w:t>
      </w:r>
    </w:p>
    <w:tbl>
      <w:tblPr>
        <w:tblW w:w="0" w:type="auto"/>
        <w:tblInd w:w="108" w:type="dxa"/>
        <w:tblLayout w:type="fixed"/>
        <w:tblLook w:val="0000"/>
      </w:tblPr>
      <w:tblGrid>
        <w:gridCol w:w="708"/>
        <w:gridCol w:w="5232"/>
        <w:gridCol w:w="1800"/>
        <w:gridCol w:w="1450"/>
      </w:tblGrid>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b/>
                <w:sz w:val="18"/>
                <w:szCs w:val="18"/>
              </w:rPr>
            </w:pPr>
            <w:r>
              <w:rPr>
                <w:b/>
                <w:sz w:val="18"/>
                <w:szCs w:val="18"/>
              </w:rPr>
              <w:t>№</w:t>
            </w:r>
          </w:p>
          <w:p w:rsidR="00342FF7" w:rsidRDefault="00342FF7">
            <w:pPr>
              <w:jc w:val="center"/>
              <w:rPr>
                <w:sz w:val="18"/>
                <w:szCs w:val="18"/>
              </w:rPr>
            </w:pPr>
            <w:r>
              <w:rPr>
                <w:b/>
                <w:sz w:val="18"/>
                <w:szCs w:val="18"/>
              </w:rPr>
              <w:t>п/п</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pStyle w:val="4"/>
              <w:rPr>
                <w:sz w:val="18"/>
                <w:szCs w:val="18"/>
              </w:rPr>
            </w:pPr>
            <w:r>
              <w:rPr>
                <w:sz w:val="18"/>
                <w:szCs w:val="18"/>
              </w:rPr>
              <w:t>Название документа</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pStyle w:val="4"/>
              <w:rPr>
                <w:sz w:val="18"/>
                <w:szCs w:val="18"/>
              </w:rPr>
            </w:pPr>
            <w:r>
              <w:rPr>
                <w:sz w:val="18"/>
                <w:szCs w:val="18"/>
              </w:rPr>
              <w:t>Форма документа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b/>
                <w:sz w:val="18"/>
                <w:szCs w:val="18"/>
              </w:rPr>
              <w:t>Кол.</w:t>
            </w:r>
          </w:p>
        </w:tc>
      </w:tr>
      <w:tr w:rsidR="00342FF7">
        <w:trPr>
          <w:cantSplit/>
        </w:trPr>
        <w:tc>
          <w:tcPr>
            <w:tcW w:w="708" w:type="dxa"/>
            <w:tcBorders>
              <w:top w:val="single" w:sz="4" w:space="0" w:color="000000"/>
              <w:left w:val="single" w:sz="4" w:space="0" w:color="000000"/>
              <w:bottom w:val="single" w:sz="4" w:space="0" w:color="000000"/>
            </w:tcBorders>
            <w:shd w:val="clear" w:color="auto" w:fill="auto"/>
          </w:tcPr>
          <w:p w:rsidR="00342FF7" w:rsidRDefault="00342FF7">
            <w:pPr>
              <w:pStyle w:val="2"/>
              <w:snapToGrid w:val="0"/>
              <w:rPr>
                <w:sz w:val="18"/>
                <w:szCs w:val="18"/>
              </w:rPr>
            </w:pPr>
          </w:p>
        </w:tc>
        <w:tc>
          <w:tcPr>
            <w:tcW w:w="8482" w:type="dxa"/>
            <w:gridSpan w:val="3"/>
            <w:tcBorders>
              <w:top w:val="single" w:sz="4" w:space="0" w:color="000000"/>
              <w:bottom w:val="single" w:sz="4" w:space="0" w:color="000000"/>
              <w:right w:val="single" w:sz="4" w:space="0" w:color="000000"/>
            </w:tcBorders>
            <w:shd w:val="clear" w:color="auto" w:fill="auto"/>
          </w:tcPr>
          <w:p w:rsidR="00342FF7" w:rsidRDefault="00342FF7">
            <w:pPr>
              <w:pStyle w:val="2"/>
            </w:pPr>
            <w:r>
              <w:rPr>
                <w:sz w:val="18"/>
                <w:szCs w:val="18"/>
              </w:rPr>
              <w:t xml:space="preserve">Документы арендатора </w:t>
            </w:r>
          </w:p>
        </w:tc>
      </w:tr>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1</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rPr>
                <w:sz w:val="18"/>
                <w:szCs w:val="18"/>
              </w:rPr>
            </w:pPr>
            <w:r>
              <w:rPr>
                <w:sz w:val="18"/>
                <w:szCs w:val="18"/>
              </w:rPr>
              <w:t>Устав с изменениями (если таковые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заверенная копия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2</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rPr>
                <w:sz w:val="18"/>
                <w:szCs w:val="18"/>
              </w:rPr>
            </w:pPr>
            <w:r>
              <w:rPr>
                <w:sz w:val="18"/>
                <w:szCs w:val="18"/>
              </w:rPr>
              <w:t>Учредительный договор (если такой документ предусмотрен законом) с изменениями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заверенная копия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3</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rPr>
                <w:sz w:val="18"/>
                <w:szCs w:val="18"/>
              </w:rPr>
            </w:pPr>
            <w:r>
              <w:rPr>
                <w:sz w:val="18"/>
                <w:szCs w:val="18"/>
              </w:rPr>
              <w:t>Свидетельство о государственной регистрации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заверенная копия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4</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rPr>
                <w:sz w:val="18"/>
                <w:szCs w:val="18"/>
              </w:rPr>
            </w:pPr>
            <w:r>
              <w:rPr>
                <w:sz w:val="18"/>
                <w:szCs w:val="18"/>
              </w:rPr>
              <w:t>Свидетельство о государственной регистрации изменений Устава и Учредительного договора (если такие изменения имеются)</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заверенная копия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5</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rPr>
                <w:sz w:val="18"/>
                <w:szCs w:val="18"/>
              </w:rPr>
            </w:pPr>
            <w:r>
              <w:rPr>
                <w:sz w:val="18"/>
                <w:szCs w:val="18"/>
              </w:rPr>
              <w:t>Свидетельство о постановке на учет в налоговом органе юридического лица</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заверенная копия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6</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rPr>
                <w:sz w:val="18"/>
                <w:szCs w:val="18"/>
              </w:rPr>
            </w:pPr>
            <w:r>
              <w:rPr>
                <w:sz w:val="18"/>
                <w:szCs w:val="18"/>
              </w:rPr>
              <w:t xml:space="preserve">Информационное письмо КОМСТАТа </w:t>
            </w:r>
          </w:p>
          <w:p w:rsidR="00342FF7" w:rsidRDefault="00342FF7">
            <w:pPr>
              <w:rPr>
                <w:sz w:val="18"/>
                <w:szCs w:val="18"/>
              </w:rPr>
            </w:pPr>
            <w:r>
              <w:rPr>
                <w:sz w:val="18"/>
                <w:szCs w:val="18"/>
              </w:rPr>
              <w:t>об учете в ЕГРПО</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копия, заверенная арендатором или ссудополучателем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7</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rPr>
                <w:sz w:val="18"/>
                <w:szCs w:val="18"/>
              </w:rPr>
            </w:pPr>
            <w:r>
              <w:rPr>
                <w:sz w:val="18"/>
                <w:szCs w:val="18"/>
              </w:rPr>
              <w:t>Свидетельство о внесении в Реестр субъектов малого предпринимательства Орловской области (если такой документ имеется)</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заверенная копия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8</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rPr>
                <w:sz w:val="18"/>
                <w:szCs w:val="18"/>
              </w:rPr>
            </w:pPr>
            <w:r>
              <w:rPr>
                <w:sz w:val="18"/>
                <w:szCs w:val="18"/>
              </w:rPr>
              <w:t>Сведения о численности по форме ПМ за последний отчетный период (для субъекта малого предпринимательства)</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копия, заверенная арендатором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9</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rPr>
                <w:sz w:val="18"/>
                <w:szCs w:val="18"/>
              </w:rPr>
            </w:pPr>
            <w:r>
              <w:rPr>
                <w:sz w:val="18"/>
                <w:szCs w:val="18"/>
              </w:rPr>
              <w:t xml:space="preserve">Лицензия на основную деятельность </w:t>
            </w:r>
          </w:p>
          <w:p w:rsidR="00342FF7" w:rsidRDefault="00342FF7">
            <w:pPr>
              <w:rPr>
                <w:sz w:val="18"/>
                <w:szCs w:val="18"/>
              </w:rPr>
            </w:pPr>
            <w:r>
              <w:rPr>
                <w:sz w:val="18"/>
                <w:szCs w:val="18"/>
              </w:rPr>
              <w:t>(в случае обязательного лицензирования основной деятельности)</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заверенная копия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r w:rsidR="00342FF7">
        <w:tc>
          <w:tcPr>
            <w:tcW w:w="708" w:type="dxa"/>
            <w:tcBorders>
              <w:top w:val="single" w:sz="4" w:space="0" w:color="000000"/>
              <w:left w:val="single" w:sz="4" w:space="0" w:color="000000"/>
            </w:tcBorders>
            <w:shd w:val="clear" w:color="auto" w:fill="auto"/>
          </w:tcPr>
          <w:p w:rsidR="00342FF7" w:rsidRDefault="00342FF7">
            <w:pPr>
              <w:jc w:val="center"/>
              <w:rPr>
                <w:sz w:val="18"/>
                <w:szCs w:val="18"/>
              </w:rPr>
            </w:pPr>
            <w:r>
              <w:rPr>
                <w:sz w:val="18"/>
                <w:szCs w:val="18"/>
              </w:rPr>
              <w:t>10</w:t>
            </w:r>
          </w:p>
        </w:tc>
        <w:tc>
          <w:tcPr>
            <w:tcW w:w="5232" w:type="dxa"/>
            <w:tcBorders>
              <w:top w:val="single" w:sz="4" w:space="0" w:color="000000"/>
              <w:left w:val="single" w:sz="4" w:space="0" w:color="000000"/>
            </w:tcBorders>
            <w:shd w:val="clear" w:color="auto" w:fill="auto"/>
          </w:tcPr>
          <w:p w:rsidR="00342FF7" w:rsidRDefault="00342FF7">
            <w:pPr>
              <w:rPr>
                <w:sz w:val="18"/>
                <w:szCs w:val="18"/>
              </w:rPr>
            </w:pPr>
            <w:r>
              <w:rPr>
                <w:sz w:val="18"/>
                <w:szCs w:val="18"/>
              </w:rPr>
              <w:t xml:space="preserve">Справка с указанием адреса, в том числе электронного постоянно действующего исполнительного органа и банковских реквизитов (расчетный счет, банк и его БИК, </w:t>
            </w:r>
            <w:r>
              <w:rPr>
                <w:sz w:val="18"/>
                <w:szCs w:val="18"/>
                <w:lang w:val="en-US"/>
              </w:rPr>
              <w:t>e</w:t>
            </w:r>
            <w:r>
              <w:rPr>
                <w:sz w:val="18"/>
                <w:szCs w:val="18"/>
              </w:rPr>
              <w:t>-</w:t>
            </w:r>
            <w:r>
              <w:rPr>
                <w:sz w:val="18"/>
                <w:szCs w:val="18"/>
                <w:lang w:val="en-US"/>
              </w:rPr>
              <w:t>mail</w:t>
            </w:r>
            <w:r>
              <w:rPr>
                <w:sz w:val="18"/>
                <w:szCs w:val="18"/>
              </w:rPr>
              <w:t>)</w:t>
            </w:r>
          </w:p>
        </w:tc>
        <w:tc>
          <w:tcPr>
            <w:tcW w:w="1800" w:type="dxa"/>
            <w:tcBorders>
              <w:top w:val="single" w:sz="4" w:space="0" w:color="000000"/>
              <w:left w:val="single" w:sz="4" w:space="0" w:color="000000"/>
            </w:tcBorders>
            <w:shd w:val="clear" w:color="auto" w:fill="auto"/>
          </w:tcPr>
          <w:p w:rsidR="00342FF7" w:rsidRDefault="00342FF7">
            <w:pPr>
              <w:jc w:val="center"/>
              <w:rPr>
                <w:sz w:val="18"/>
                <w:szCs w:val="18"/>
              </w:rPr>
            </w:pPr>
            <w:r>
              <w:rPr>
                <w:sz w:val="18"/>
                <w:szCs w:val="18"/>
              </w:rPr>
              <w:t>подлинник</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r w:rsidR="00342FF7">
        <w:tc>
          <w:tcPr>
            <w:tcW w:w="708"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11</w:t>
            </w:r>
          </w:p>
        </w:tc>
        <w:tc>
          <w:tcPr>
            <w:tcW w:w="5232" w:type="dxa"/>
            <w:tcBorders>
              <w:top w:val="single" w:sz="4" w:space="0" w:color="000000"/>
              <w:left w:val="single" w:sz="4" w:space="0" w:color="000000"/>
              <w:bottom w:val="single" w:sz="4" w:space="0" w:color="000000"/>
            </w:tcBorders>
            <w:shd w:val="clear" w:color="auto" w:fill="auto"/>
          </w:tcPr>
          <w:p w:rsidR="00342FF7" w:rsidRDefault="00342FF7">
            <w:pPr>
              <w:rPr>
                <w:sz w:val="18"/>
                <w:szCs w:val="18"/>
              </w:rPr>
            </w:pPr>
            <w:r>
              <w:rPr>
                <w:sz w:val="18"/>
                <w:szCs w:val="18"/>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1800" w:type="dxa"/>
            <w:tcBorders>
              <w:top w:val="single" w:sz="4" w:space="0" w:color="000000"/>
              <w:left w:val="single" w:sz="4" w:space="0" w:color="000000"/>
              <w:bottom w:val="single" w:sz="4" w:space="0" w:color="000000"/>
            </w:tcBorders>
            <w:shd w:val="clear" w:color="auto" w:fill="auto"/>
          </w:tcPr>
          <w:p w:rsidR="00342FF7" w:rsidRDefault="00342FF7">
            <w:pPr>
              <w:jc w:val="center"/>
              <w:rPr>
                <w:sz w:val="18"/>
                <w:szCs w:val="18"/>
              </w:rPr>
            </w:pPr>
            <w:r>
              <w:rPr>
                <w:sz w:val="18"/>
                <w:szCs w:val="18"/>
              </w:rPr>
              <w:t>копия, заверенная арендатором или ссудополучателем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rPr>
                <w:sz w:val="18"/>
                <w:szCs w:val="18"/>
              </w:rPr>
              <w:t>1</w:t>
            </w:r>
          </w:p>
        </w:tc>
      </w:tr>
    </w:tbl>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ind w:firstLine="540"/>
        <w:jc w:val="both"/>
      </w:pPr>
    </w:p>
    <w:p w:rsidR="00342FF7" w:rsidRDefault="00342FF7">
      <w:pPr>
        <w:pStyle w:val="a9"/>
        <w:jc w:val="right"/>
        <w:rPr>
          <w:b w:val="0"/>
          <w:sz w:val="24"/>
        </w:rPr>
      </w:pPr>
    </w:p>
    <w:p w:rsidR="002E70E6" w:rsidRDefault="002E70E6">
      <w:pPr>
        <w:pStyle w:val="a9"/>
        <w:jc w:val="right"/>
        <w:rPr>
          <w:b w:val="0"/>
          <w:sz w:val="24"/>
        </w:rPr>
      </w:pPr>
    </w:p>
    <w:p w:rsidR="002E70E6" w:rsidRDefault="002E70E6">
      <w:pPr>
        <w:pStyle w:val="a9"/>
        <w:jc w:val="right"/>
        <w:rPr>
          <w:b w:val="0"/>
          <w:sz w:val="24"/>
        </w:rPr>
      </w:pPr>
    </w:p>
    <w:p w:rsidR="002E70E6" w:rsidRDefault="002E70E6">
      <w:pPr>
        <w:pStyle w:val="a9"/>
        <w:jc w:val="right"/>
        <w:rPr>
          <w:b w:val="0"/>
          <w:sz w:val="24"/>
        </w:rPr>
      </w:pPr>
    </w:p>
    <w:p w:rsidR="00342FF7" w:rsidRDefault="00342FF7">
      <w:pPr>
        <w:pStyle w:val="a9"/>
        <w:jc w:val="right"/>
        <w:rPr>
          <w:b w:val="0"/>
          <w:sz w:val="24"/>
        </w:rPr>
      </w:pPr>
      <w:r>
        <w:rPr>
          <w:b w:val="0"/>
          <w:sz w:val="24"/>
        </w:rPr>
        <w:lastRenderedPageBreak/>
        <w:t>Приложение №6</w:t>
      </w:r>
    </w:p>
    <w:p w:rsidR="00342FF7" w:rsidRDefault="00342FF7">
      <w:pPr>
        <w:pStyle w:val="a9"/>
        <w:jc w:val="right"/>
      </w:pPr>
      <w:r>
        <w:rPr>
          <w:b w:val="0"/>
          <w:sz w:val="24"/>
        </w:rPr>
        <w:t>к документации об аукционе</w:t>
      </w:r>
    </w:p>
    <w:p w:rsidR="00342FF7" w:rsidRDefault="00342FF7">
      <w:pPr>
        <w:jc w:val="center"/>
        <w:rPr>
          <w:b/>
        </w:rPr>
      </w:pPr>
    </w:p>
    <w:p w:rsidR="00342FF7" w:rsidRDefault="00342FF7">
      <w:pPr>
        <w:jc w:val="center"/>
      </w:pPr>
      <w:r>
        <w:rPr>
          <w:b/>
        </w:rPr>
        <w:t>Опись</w:t>
      </w:r>
    </w:p>
    <w:p w:rsidR="00342FF7" w:rsidRDefault="00342FF7">
      <w:pPr>
        <w:jc w:val="center"/>
      </w:pPr>
      <w:r>
        <w:t>Представленных документов на участие в открытом аукционе на право заключения договора аренды муниципального имущества:</w:t>
      </w:r>
    </w:p>
    <w:p w:rsidR="00342FF7" w:rsidRDefault="00342FF7">
      <w:pPr>
        <w:jc w:val="center"/>
        <w:rPr>
          <w:sz w:val="16"/>
          <w:szCs w:val="16"/>
        </w:rPr>
      </w:pPr>
      <w:r>
        <w:t>_______________________________________________________________________________________________________________________________________________________________________________________________________________________________________</w:t>
      </w:r>
    </w:p>
    <w:p w:rsidR="00342FF7" w:rsidRDefault="00342FF7">
      <w:pPr>
        <w:jc w:val="center"/>
      </w:pPr>
      <w:r>
        <w:rPr>
          <w:sz w:val="16"/>
          <w:szCs w:val="16"/>
        </w:rPr>
        <w:t>(указывается номер лота и наименование недвижимого имущества)</w:t>
      </w:r>
    </w:p>
    <w:p w:rsidR="00342FF7" w:rsidRDefault="00342FF7">
      <w:pPr>
        <w:jc w:val="center"/>
      </w:pPr>
    </w:p>
    <w:p w:rsidR="00342FF7" w:rsidRDefault="00342FF7">
      <w:pPr>
        <w:jc w:val="center"/>
        <w:rPr>
          <w:sz w:val="16"/>
          <w:szCs w:val="16"/>
        </w:rPr>
      </w:pPr>
      <w:r>
        <w:t>_____________________________________________________________________________</w:t>
      </w:r>
    </w:p>
    <w:p w:rsidR="00342FF7" w:rsidRDefault="00342FF7">
      <w:pPr>
        <w:jc w:val="center"/>
        <w:rPr>
          <w:sz w:val="16"/>
          <w:szCs w:val="16"/>
        </w:rPr>
      </w:pPr>
      <w:r>
        <w:rPr>
          <w:sz w:val="16"/>
          <w:szCs w:val="16"/>
        </w:rPr>
        <w:t>(полное наименование участника аукциона)</w:t>
      </w:r>
    </w:p>
    <w:p w:rsidR="00342FF7" w:rsidRDefault="00342FF7">
      <w:pPr>
        <w:jc w:val="center"/>
        <w:rPr>
          <w:sz w:val="16"/>
          <w:szCs w:val="16"/>
        </w:rPr>
      </w:pPr>
    </w:p>
    <w:tbl>
      <w:tblPr>
        <w:tblW w:w="0" w:type="auto"/>
        <w:tblInd w:w="-5" w:type="dxa"/>
        <w:tblLayout w:type="fixed"/>
        <w:tblLook w:val="0000"/>
      </w:tblPr>
      <w:tblGrid>
        <w:gridCol w:w="898"/>
        <w:gridCol w:w="4882"/>
        <w:gridCol w:w="1953"/>
        <w:gridCol w:w="1767"/>
      </w:tblGrid>
      <w:tr w:rsidR="00342FF7">
        <w:trPr>
          <w:trHeight w:val="654"/>
        </w:trPr>
        <w:tc>
          <w:tcPr>
            <w:tcW w:w="898" w:type="dxa"/>
            <w:tcBorders>
              <w:top w:val="single" w:sz="4" w:space="0" w:color="000000"/>
              <w:left w:val="single" w:sz="4" w:space="0" w:color="000000"/>
              <w:bottom w:val="single" w:sz="4" w:space="0" w:color="000000"/>
            </w:tcBorders>
            <w:shd w:val="clear" w:color="auto" w:fill="auto"/>
          </w:tcPr>
          <w:p w:rsidR="00342FF7" w:rsidRDefault="00342FF7">
            <w:pPr>
              <w:jc w:val="center"/>
            </w:pPr>
            <w:r>
              <w:t>№ п/п</w:t>
            </w: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jc w:val="center"/>
            </w:pPr>
            <w:r>
              <w:t>Наименование документа</w:t>
            </w: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jc w:val="center"/>
            </w:pPr>
            <w:r>
              <w:t>Количество страниц</w:t>
            </w: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jc w:val="center"/>
            </w:pPr>
            <w:r>
              <w:t>Номера страниц</w:t>
            </w: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r w:rsidR="00342FF7">
        <w:trPr>
          <w:trHeight w:val="325"/>
        </w:trPr>
        <w:tc>
          <w:tcPr>
            <w:tcW w:w="898"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4882"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953" w:type="dxa"/>
            <w:tcBorders>
              <w:top w:val="single" w:sz="4" w:space="0" w:color="000000"/>
              <w:left w:val="single" w:sz="4" w:space="0" w:color="000000"/>
              <w:bottom w:val="single" w:sz="4" w:space="0" w:color="000000"/>
            </w:tcBorders>
            <w:shd w:val="clear" w:color="auto" w:fill="auto"/>
          </w:tcPr>
          <w:p w:rsidR="00342FF7" w:rsidRDefault="00342FF7">
            <w:pPr>
              <w:snapToGrid w:val="0"/>
              <w:jc w:val="cente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342FF7" w:rsidRDefault="00342FF7">
            <w:pPr>
              <w:snapToGrid w:val="0"/>
              <w:jc w:val="center"/>
            </w:pPr>
          </w:p>
        </w:tc>
      </w:tr>
    </w:tbl>
    <w:p w:rsidR="00342FF7" w:rsidRDefault="00342FF7">
      <w:pPr>
        <w:jc w:val="center"/>
      </w:pPr>
    </w:p>
    <w:p w:rsidR="00342FF7" w:rsidRDefault="00342FF7">
      <w:pPr>
        <w:jc w:val="both"/>
      </w:pPr>
    </w:p>
    <w:p w:rsidR="00342FF7" w:rsidRDefault="00342FF7">
      <w:pPr>
        <w:jc w:val="both"/>
      </w:pPr>
    </w:p>
    <w:p w:rsidR="00342FF7" w:rsidRDefault="00342FF7">
      <w:pPr>
        <w:jc w:val="both"/>
      </w:pPr>
      <w:r>
        <w:t>Руководитель (уполномоченное лицо) участника аукциона</w:t>
      </w:r>
    </w:p>
    <w:p w:rsidR="00342FF7" w:rsidRDefault="00342FF7">
      <w:pPr>
        <w:jc w:val="both"/>
      </w:pPr>
    </w:p>
    <w:p w:rsidR="00342FF7" w:rsidRDefault="00342FF7">
      <w:pPr>
        <w:jc w:val="both"/>
        <w:rPr>
          <w:sz w:val="16"/>
          <w:szCs w:val="16"/>
        </w:rPr>
      </w:pPr>
      <w:r>
        <w:t>________________________    ________________________     _________________________</w:t>
      </w:r>
    </w:p>
    <w:p w:rsidR="00342FF7" w:rsidRDefault="00342FF7">
      <w:pPr>
        <w:jc w:val="both"/>
        <w:rPr>
          <w:sz w:val="16"/>
          <w:szCs w:val="16"/>
        </w:rPr>
      </w:pPr>
      <w:r>
        <w:rPr>
          <w:sz w:val="16"/>
          <w:szCs w:val="16"/>
        </w:rPr>
        <w:t xml:space="preserve">                        (должность)                                                           (подпись)                                               (фамилия, имя, отчество)</w:t>
      </w:r>
    </w:p>
    <w:p w:rsidR="00342FF7" w:rsidRDefault="00342FF7">
      <w:pPr>
        <w:jc w:val="both"/>
        <w:rPr>
          <w:sz w:val="16"/>
          <w:szCs w:val="16"/>
        </w:rPr>
      </w:pPr>
    </w:p>
    <w:p w:rsidR="00342FF7" w:rsidRDefault="00342FF7">
      <w:pPr>
        <w:jc w:val="both"/>
      </w:pPr>
      <w:r>
        <w:rPr>
          <w:b/>
        </w:rPr>
        <w:t>М.П.</w:t>
      </w: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pStyle w:val="a9"/>
        <w:jc w:val="right"/>
        <w:rPr>
          <w:b w:val="0"/>
          <w:sz w:val="24"/>
        </w:rPr>
      </w:pPr>
      <w:r>
        <w:rPr>
          <w:b w:val="0"/>
          <w:sz w:val="24"/>
        </w:rPr>
        <w:lastRenderedPageBreak/>
        <w:t>Приложение №7</w:t>
      </w:r>
    </w:p>
    <w:p w:rsidR="00342FF7" w:rsidRDefault="00342FF7">
      <w:pPr>
        <w:pStyle w:val="a9"/>
        <w:jc w:val="right"/>
      </w:pPr>
      <w:r>
        <w:rPr>
          <w:b w:val="0"/>
          <w:sz w:val="24"/>
        </w:rPr>
        <w:t>к документации об аукционе</w:t>
      </w:r>
    </w:p>
    <w:p w:rsidR="00342FF7" w:rsidRDefault="00342FF7">
      <w:pPr>
        <w:jc w:val="both"/>
      </w:pPr>
    </w:p>
    <w:p w:rsidR="00342FF7" w:rsidRDefault="00342FF7">
      <w:pPr>
        <w:jc w:val="center"/>
        <w:rPr>
          <w:rFonts w:ascii="Arial" w:hAnsi="Arial" w:cs="Arial"/>
          <w:b/>
          <w:sz w:val="28"/>
          <w:szCs w:val="28"/>
        </w:rPr>
      </w:pPr>
      <w:r>
        <w:rPr>
          <w:sz w:val="28"/>
          <w:szCs w:val="28"/>
        </w:rPr>
        <w:t xml:space="preserve">Образцы заявлений для физического, юридического лица </w:t>
      </w:r>
    </w:p>
    <w:p w:rsidR="00342FF7" w:rsidRDefault="00342FF7">
      <w:pPr>
        <w:jc w:val="center"/>
        <w:rPr>
          <w:rFonts w:ascii="Arial" w:hAnsi="Arial" w:cs="Arial"/>
          <w:b/>
          <w:sz w:val="28"/>
          <w:szCs w:val="28"/>
        </w:rPr>
      </w:pPr>
    </w:p>
    <w:p w:rsidR="00342FF7" w:rsidRDefault="00342FF7">
      <w:pPr>
        <w:rPr>
          <w:color w:val="2B2B2B"/>
          <w:sz w:val="28"/>
          <w:szCs w:val="28"/>
        </w:rPr>
      </w:pPr>
    </w:p>
    <w:p w:rsidR="00342FF7" w:rsidRDefault="00342FF7">
      <w:pPr>
        <w:rPr>
          <w:color w:val="2B2B2B"/>
          <w:sz w:val="28"/>
          <w:szCs w:val="28"/>
        </w:rPr>
      </w:pPr>
    </w:p>
    <w:p w:rsidR="00342FF7" w:rsidRDefault="00342FF7">
      <w:pPr>
        <w:ind w:left="4320"/>
        <w:rPr>
          <w:color w:val="2B2B2B"/>
          <w:sz w:val="28"/>
          <w:szCs w:val="28"/>
        </w:rPr>
      </w:pPr>
      <w:r>
        <w:rPr>
          <w:color w:val="2B2B2B"/>
          <w:sz w:val="28"/>
          <w:szCs w:val="28"/>
        </w:rPr>
        <w:t>В отдел по управлению муниципальным имуществом Дмитровского района Орловской области</w:t>
      </w:r>
    </w:p>
    <w:p w:rsidR="00342FF7" w:rsidRDefault="00342FF7">
      <w:pPr>
        <w:spacing w:before="120"/>
        <w:ind w:left="4321"/>
        <w:rPr>
          <w:color w:val="2B2B2B"/>
          <w:sz w:val="28"/>
          <w:szCs w:val="28"/>
        </w:rPr>
      </w:pPr>
      <w:r>
        <w:rPr>
          <w:color w:val="2B2B2B"/>
          <w:sz w:val="28"/>
          <w:szCs w:val="28"/>
        </w:rPr>
        <w:t>от   _______________________</w:t>
      </w:r>
    </w:p>
    <w:p w:rsidR="00342FF7" w:rsidRDefault="00342FF7">
      <w:pPr>
        <w:spacing w:before="120"/>
        <w:ind w:left="4321"/>
        <w:rPr>
          <w:color w:val="2B2B2B"/>
          <w:sz w:val="28"/>
          <w:szCs w:val="28"/>
        </w:rPr>
      </w:pPr>
      <w:r>
        <w:rPr>
          <w:color w:val="2B2B2B"/>
          <w:sz w:val="28"/>
          <w:szCs w:val="28"/>
        </w:rPr>
        <w:t>_____________________________</w:t>
      </w:r>
    </w:p>
    <w:p w:rsidR="00342FF7" w:rsidRDefault="00342FF7">
      <w:pPr>
        <w:spacing w:before="120"/>
        <w:ind w:left="4321"/>
        <w:rPr>
          <w:color w:val="2B2B2B"/>
          <w:sz w:val="28"/>
          <w:szCs w:val="28"/>
        </w:rPr>
      </w:pPr>
      <w:r>
        <w:rPr>
          <w:color w:val="2B2B2B"/>
          <w:sz w:val="28"/>
          <w:szCs w:val="28"/>
        </w:rPr>
        <w:t>_____________________________</w:t>
      </w:r>
    </w:p>
    <w:p w:rsidR="00342FF7" w:rsidRDefault="00342FF7">
      <w:pPr>
        <w:rPr>
          <w:color w:val="2B2B2B"/>
          <w:sz w:val="28"/>
          <w:szCs w:val="28"/>
        </w:rPr>
      </w:pPr>
    </w:p>
    <w:p w:rsidR="00342FF7" w:rsidRDefault="00342FF7">
      <w:pPr>
        <w:rPr>
          <w:color w:val="2B2B2B"/>
          <w:sz w:val="28"/>
          <w:szCs w:val="28"/>
        </w:rPr>
      </w:pPr>
    </w:p>
    <w:p w:rsidR="00342FF7" w:rsidRDefault="00342FF7">
      <w:pPr>
        <w:jc w:val="center"/>
        <w:rPr>
          <w:color w:val="2B2B2B"/>
          <w:sz w:val="28"/>
          <w:szCs w:val="28"/>
        </w:rPr>
      </w:pPr>
      <w:r>
        <w:rPr>
          <w:color w:val="2B2B2B"/>
          <w:sz w:val="28"/>
          <w:szCs w:val="28"/>
        </w:rPr>
        <w:t>Заявление</w:t>
      </w:r>
    </w:p>
    <w:p w:rsidR="00342FF7" w:rsidRDefault="00342FF7">
      <w:pPr>
        <w:jc w:val="center"/>
        <w:rPr>
          <w:color w:val="2B2B2B"/>
          <w:sz w:val="28"/>
          <w:szCs w:val="28"/>
        </w:rPr>
      </w:pPr>
    </w:p>
    <w:p w:rsidR="00342FF7" w:rsidRDefault="00342FF7">
      <w:pPr>
        <w:jc w:val="both"/>
        <w:rPr>
          <w:color w:val="2B2B2B"/>
          <w:sz w:val="16"/>
          <w:szCs w:val="16"/>
        </w:rPr>
      </w:pPr>
      <w:r>
        <w:rPr>
          <w:color w:val="2B2B2B"/>
          <w:sz w:val="28"/>
          <w:szCs w:val="28"/>
        </w:rPr>
        <w:t xml:space="preserve">ИП _______________________________________________________________ </w:t>
      </w:r>
    </w:p>
    <w:p w:rsidR="00342FF7" w:rsidRDefault="00342FF7">
      <w:pPr>
        <w:jc w:val="center"/>
        <w:rPr>
          <w:color w:val="2B2B2B"/>
          <w:sz w:val="28"/>
          <w:szCs w:val="28"/>
        </w:rPr>
      </w:pPr>
      <w:r>
        <w:rPr>
          <w:color w:val="2B2B2B"/>
          <w:sz w:val="16"/>
          <w:szCs w:val="16"/>
        </w:rPr>
        <w:t>(ФИО)</w:t>
      </w:r>
    </w:p>
    <w:p w:rsidR="00342FF7" w:rsidRDefault="00342FF7">
      <w:pPr>
        <w:jc w:val="both"/>
        <w:rPr>
          <w:color w:val="2B2B2B"/>
          <w:sz w:val="28"/>
          <w:szCs w:val="28"/>
        </w:rPr>
      </w:pPr>
      <w:r>
        <w:rPr>
          <w:color w:val="2B2B2B"/>
          <w:sz w:val="28"/>
          <w:szCs w:val="28"/>
        </w:rPr>
        <w:t>уведомляет об отсутствии решения арбитражного суда о признании его(её)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342FF7" w:rsidRDefault="00342FF7">
      <w:pPr>
        <w:ind w:firstLine="708"/>
        <w:jc w:val="both"/>
        <w:rPr>
          <w:color w:val="2B2B2B"/>
          <w:sz w:val="28"/>
          <w:szCs w:val="28"/>
        </w:rPr>
      </w:pPr>
    </w:p>
    <w:p w:rsidR="00342FF7" w:rsidRDefault="00342FF7">
      <w:pPr>
        <w:ind w:firstLine="708"/>
        <w:jc w:val="both"/>
        <w:rPr>
          <w:color w:val="2B2B2B"/>
          <w:sz w:val="28"/>
          <w:szCs w:val="28"/>
        </w:rPr>
      </w:pPr>
    </w:p>
    <w:p w:rsidR="00342FF7" w:rsidRDefault="00342FF7">
      <w:pPr>
        <w:ind w:firstLine="708"/>
        <w:jc w:val="both"/>
        <w:rPr>
          <w:color w:val="2B2B2B"/>
          <w:sz w:val="28"/>
          <w:szCs w:val="28"/>
        </w:rPr>
      </w:pPr>
      <w:r>
        <w:rPr>
          <w:color w:val="2B2B2B"/>
          <w:sz w:val="28"/>
          <w:szCs w:val="28"/>
        </w:rPr>
        <w:t>Дата: _______________</w:t>
      </w:r>
    </w:p>
    <w:p w:rsidR="00342FF7" w:rsidRDefault="00342FF7">
      <w:pPr>
        <w:ind w:firstLine="708"/>
        <w:jc w:val="both"/>
        <w:rPr>
          <w:color w:val="2B2B2B"/>
          <w:sz w:val="28"/>
          <w:szCs w:val="28"/>
        </w:rPr>
      </w:pPr>
    </w:p>
    <w:p w:rsidR="00342FF7" w:rsidRDefault="00342FF7">
      <w:pPr>
        <w:ind w:firstLine="708"/>
        <w:jc w:val="both"/>
        <w:rPr>
          <w:color w:val="2B2B2B"/>
          <w:sz w:val="28"/>
          <w:szCs w:val="28"/>
        </w:rPr>
      </w:pPr>
    </w:p>
    <w:p w:rsidR="00342FF7" w:rsidRDefault="00342FF7">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342FF7" w:rsidRDefault="00342FF7">
      <w:pPr>
        <w:ind w:firstLine="708"/>
        <w:jc w:val="both"/>
        <w:rPr>
          <w:color w:val="2B2B2B"/>
          <w:sz w:val="28"/>
          <w:szCs w:val="28"/>
        </w:rPr>
      </w:pPr>
      <w:r>
        <w:rPr>
          <w:color w:val="2B2B2B"/>
          <w:sz w:val="28"/>
          <w:szCs w:val="28"/>
        </w:rPr>
        <w:t xml:space="preserve">                                                                     М.П.</w:t>
      </w:r>
    </w:p>
    <w:p w:rsidR="00342FF7" w:rsidRDefault="00342FF7">
      <w:pPr>
        <w:jc w:val="both"/>
        <w:rPr>
          <w:color w:val="2B2B2B"/>
          <w:sz w:val="28"/>
          <w:szCs w:val="28"/>
        </w:rPr>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ind w:left="4320"/>
        <w:rPr>
          <w:color w:val="2B2B2B"/>
          <w:sz w:val="28"/>
          <w:szCs w:val="28"/>
        </w:rPr>
      </w:pPr>
      <w:r>
        <w:rPr>
          <w:color w:val="2B2B2B"/>
          <w:sz w:val="28"/>
          <w:szCs w:val="28"/>
        </w:rPr>
        <w:lastRenderedPageBreak/>
        <w:t>В отдел по управлению муниципальным имуществом Дмитровского района Орловской области</w:t>
      </w:r>
    </w:p>
    <w:p w:rsidR="00342FF7" w:rsidRDefault="00342FF7">
      <w:pPr>
        <w:spacing w:before="120"/>
        <w:ind w:left="4321"/>
        <w:rPr>
          <w:color w:val="2B2B2B"/>
          <w:sz w:val="28"/>
          <w:szCs w:val="28"/>
        </w:rPr>
      </w:pPr>
      <w:r>
        <w:rPr>
          <w:color w:val="2B2B2B"/>
          <w:sz w:val="28"/>
          <w:szCs w:val="28"/>
        </w:rPr>
        <w:t>от   _______________________</w:t>
      </w:r>
    </w:p>
    <w:p w:rsidR="00342FF7" w:rsidRDefault="00342FF7">
      <w:pPr>
        <w:spacing w:before="120"/>
        <w:ind w:left="4321"/>
        <w:rPr>
          <w:color w:val="2B2B2B"/>
          <w:sz w:val="28"/>
          <w:szCs w:val="28"/>
        </w:rPr>
      </w:pPr>
      <w:r>
        <w:rPr>
          <w:color w:val="2B2B2B"/>
          <w:sz w:val="28"/>
          <w:szCs w:val="28"/>
        </w:rPr>
        <w:t>_____________________________</w:t>
      </w:r>
    </w:p>
    <w:p w:rsidR="00342FF7" w:rsidRDefault="00342FF7">
      <w:pPr>
        <w:spacing w:before="120"/>
        <w:ind w:left="4321"/>
        <w:rPr>
          <w:color w:val="2B2B2B"/>
          <w:sz w:val="28"/>
          <w:szCs w:val="28"/>
        </w:rPr>
      </w:pPr>
      <w:r>
        <w:rPr>
          <w:color w:val="2B2B2B"/>
          <w:sz w:val="28"/>
          <w:szCs w:val="28"/>
        </w:rPr>
        <w:t>_____________________________</w:t>
      </w:r>
    </w:p>
    <w:p w:rsidR="00342FF7" w:rsidRDefault="00342FF7">
      <w:pPr>
        <w:jc w:val="center"/>
        <w:rPr>
          <w:color w:val="2B2B2B"/>
          <w:sz w:val="28"/>
          <w:szCs w:val="28"/>
        </w:rPr>
      </w:pPr>
    </w:p>
    <w:p w:rsidR="00342FF7" w:rsidRDefault="00342FF7">
      <w:pPr>
        <w:jc w:val="center"/>
        <w:rPr>
          <w:color w:val="2B2B2B"/>
          <w:sz w:val="28"/>
          <w:szCs w:val="28"/>
        </w:rPr>
      </w:pPr>
    </w:p>
    <w:p w:rsidR="00342FF7" w:rsidRDefault="00342FF7">
      <w:pPr>
        <w:jc w:val="center"/>
        <w:rPr>
          <w:color w:val="2B2B2B"/>
          <w:sz w:val="28"/>
          <w:szCs w:val="28"/>
        </w:rPr>
      </w:pPr>
    </w:p>
    <w:p w:rsidR="00342FF7" w:rsidRDefault="00342FF7">
      <w:pPr>
        <w:jc w:val="center"/>
        <w:rPr>
          <w:color w:val="2B2B2B"/>
          <w:sz w:val="28"/>
          <w:szCs w:val="28"/>
        </w:rPr>
      </w:pPr>
      <w:r>
        <w:rPr>
          <w:color w:val="2B2B2B"/>
          <w:sz w:val="28"/>
          <w:szCs w:val="28"/>
        </w:rPr>
        <w:t>Заявление</w:t>
      </w:r>
    </w:p>
    <w:p w:rsidR="00342FF7" w:rsidRDefault="00342FF7">
      <w:pPr>
        <w:jc w:val="center"/>
        <w:rPr>
          <w:color w:val="2B2B2B"/>
          <w:sz w:val="28"/>
          <w:szCs w:val="28"/>
        </w:rPr>
      </w:pPr>
    </w:p>
    <w:p w:rsidR="00342FF7" w:rsidRDefault="00342FF7">
      <w:pPr>
        <w:jc w:val="both"/>
        <w:rPr>
          <w:color w:val="2B2B2B"/>
          <w:sz w:val="16"/>
          <w:szCs w:val="16"/>
        </w:rPr>
      </w:pPr>
      <w:r>
        <w:rPr>
          <w:color w:val="2B2B2B"/>
          <w:sz w:val="28"/>
          <w:szCs w:val="28"/>
        </w:rPr>
        <w:t>__________________________________________________________________</w:t>
      </w:r>
    </w:p>
    <w:p w:rsidR="00342FF7" w:rsidRDefault="00342FF7">
      <w:pPr>
        <w:jc w:val="center"/>
        <w:rPr>
          <w:color w:val="2B2B2B"/>
          <w:sz w:val="28"/>
          <w:szCs w:val="28"/>
        </w:rPr>
      </w:pPr>
      <w:r>
        <w:rPr>
          <w:color w:val="2B2B2B"/>
          <w:sz w:val="16"/>
          <w:szCs w:val="16"/>
        </w:rPr>
        <w:t>(П</w:t>
      </w:r>
      <w:r>
        <w:rPr>
          <w:sz w:val="16"/>
          <w:szCs w:val="16"/>
        </w:rPr>
        <w:t>олное наименование юридического лица</w:t>
      </w:r>
      <w:r>
        <w:rPr>
          <w:color w:val="2B2B2B"/>
          <w:sz w:val="16"/>
          <w:szCs w:val="16"/>
        </w:rPr>
        <w:t>)</w:t>
      </w:r>
    </w:p>
    <w:p w:rsidR="00342FF7" w:rsidRDefault="00342FF7">
      <w:pPr>
        <w:jc w:val="both"/>
        <w:rPr>
          <w:color w:val="2B2B2B"/>
          <w:sz w:val="28"/>
          <w:szCs w:val="28"/>
        </w:rPr>
      </w:pPr>
      <w:r>
        <w:rPr>
          <w:color w:val="2B2B2B"/>
          <w:sz w:val="28"/>
          <w:szCs w:val="28"/>
        </w:rPr>
        <w:t xml:space="preserve"> уведомляет об отсутствии решения о его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w:t>
      </w:r>
    </w:p>
    <w:p w:rsidR="00342FF7" w:rsidRDefault="00342FF7">
      <w:pPr>
        <w:ind w:firstLine="708"/>
        <w:jc w:val="both"/>
        <w:rPr>
          <w:color w:val="2B2B2B"/>
          <w:sz w:val="28"/>
          <w:szCs w:val="28"/>
        </w:rPr>
      </w:pPr>
    </w:p>
    <w:p w:rsidR="00342FF7" w:rsidRDefault="00342FF7">
      <w:pPr>
        <w:ind w:firstLine="708"/>
        <w:jc w:val="both"/>
        <w:rPr>
          <w:color w:val="2B2B2B"/>
          <w:sz w:val="28"/>
          <w:szCs w:val="28"/>
        </w:rPr>
      </w:pPr>
    </w:p>
    <w:p w:rsidR="00342FF7" w:rsidRDefault="00342FF7">
      <w:pPr>
        <w:ind w:firstLine="708"/>
        <w:jc w:val="both"/>
        <w:rPr>
          <w:color w:val="2B2B2B"/>
          <w:sz w:val="28"/>
          <w:szCs w:val="28"/>
        </w:rPr>
      </w:pPr>
      <w:r>
        <w:rPr>
          <w:color w:val="2B2B2B"/>
          <w:sz w:val="28"/>
          <w:szCs w:val="28"/>
        </w:rPr>
        <w:t>Дата: _______________</w:t>
      </w:r>
    </w:p>
    <w:p w:rsidR="00342FF7" w:rsidRDefault="00342FF7">
      <w:pPr>
        <w:ind w:firstLine="708"/>
        <w:jc w:val="both"/>
        <w:rPr>
          <w:color w:val="2B2B2B"/>
          <w:sz w:val="28"/>
          <w:szCs w:val="28"/>
        </w:rPr>
      </w:pPr>
    </w:p>
    <w:p w:rsidR="00342FF7" w:rsidRDefault="00342FF7">
      <w:pPr>
        <w:ind w:firstLine="708"/>
        <w:jc w:val="both"/>
        <w:rPr>
          <w:color w:val="2B2B2B"/>
          <w:sz w:val="28"/>
          <w:szCs w:val="28"/>
        </w:rPr>
      </w:pPr>
    </w:p>
    <w:p w:rsidR="00342FF7" w:rsidRDefault="00342FF7">
      <w:pPr>
        <w:jc w:val="center"/>
        <w:rPr>
          <w:color w:val="2B2B2B"/>
          <w:sz w:val="28"/>
          <w:szCs w:val="28"/>
        </w:rPr>
      </w:pPr>
      <w:r>
        <w:rPr>
          <w:color w:val="2B2B2B"/>
          <w:sz w:val="28"/>
          <w:szCs w:val="28"/>
        </w:rPr>
        <w:t xml:space="preserve">__________________________________________________________________ </w:t>
      </w:r>
      <w:r>
        <w:rPr>
          <w:color w:val="2B2B2B"/>
          <w:sz w:val="16"/>
          <w:szCs w:val="16"/>
        </w:rPr>
        <w:t>ФИО (Подпись)</w:t>
      </w:r>
    </w:p>
    <w:p w:rsidR="00342FF7" w:rsidRDefault="00342FF7">
      <w:pPr>
        <w:ind w:firstLine="708"/>
        <w:jc w:val="both"/>
        <w:rPr>
          <w:color w:val="2B2B2B"/>
          <w:sz w:val="28"/>
          <w:szCs w:val="28"/>
        </w:rPr>
      </w:pPr>
      <w:r>
        <w:rPr>
          <w:color w:val="2B2B2B"/>
          <w:sz w:val="28"/>
          <w:szCs w:val="28"/>
        </w:rPr>
        <w:t xml:space="preserve">                                          </w:t>
      </w:r>
    </w:p>
    <w:p w:rsidR="00342FF7" w:rsidRDefault="00342FF7">
      <w:pPr>
        <w:ind w:firstLine="708"/>
        <w:jc w:val="both"/>
      </w:pPr>
      <w:r>
        <w:rPr>
          <w:color w:val="2B2B2B"/>
          <w:sz w:val="28"/>
          <w:szCs w:val="28"/>
        </w:rPr>
        <w:t xml:space="preserve">                                                                                                  М.П.</w:t>
      </w: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B83D3D" w:rsidRDefault="00B83D3D">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342FF7" w:rsidRDefault="00342FF7">
      <w:pPr>
        <w:jc w:val="both"/>
      </w:pPr>
    </w:p>
    <w:p w:rsidR="00B83D3D" w:rsidRDefault="00B83D3D" w:rsidP="00B83D3D">
      <w:pPr>
        <w:pStyle w:val="a9"/>
        <w:jc w:val="right"/>
        <w:rPr>
          <w:b w:val="0"/>
          <w:sz w:val="24"/>
        </w:rPr>
      </w:pPr>
      <w:r>
        <w:rPr>
          <w:b w:val="0"/>
          <w:sz w:val="24"/>
        </w:rPr>
        <w:lastRenderedPageBreak/>
        <w:t>Приложение №8</w:t>
      </w:r>
    </w:p>
    <w:p w:rsidR="00B83D3D" w:rsidRDefault="00B83D3D" w:rsidP="00B83D3D">
      <w:pPr>
        <w:pStyle w:val="a9"/>
        <w:jc w:val="right"/>
      </w:pPr>
      <w:r>
        <w:rPr>
          <w:b w:val="0"/>
          <w:sz w:val="24"/>
        </w:rPr>
        <w:t>к документации об аукционе</w:t>
      </w:r>
    </w:p>
    <w:p w:rsidR="00342FF7" w:rsidRDefault="00342FF7">
      <w:pPr>
        <w:jc w:val="both"/>
      </w:pPr>
    </w:p>
    <w:p w:rsidR="00B83D3D" w:rsidRDefault="00794037" w:rsidP="00B83D3D">
      <w:pPr>
        <w:jc w:val="center"/>
        <w:rPr>
          <w:b/>
          <w:sz w:val="28"/>
          <w:szCs w:val="28"/>
        </w:rPr>
      </w:pPr>
      <w:r>
        <w:rPr>
          <w:noProof/>
          <w:sz w:val="28"/>
          <w:szCs w:val="28"/>
          <w:lang w:eastAsia="ru-RU"/>
        </w:rPr>
        <w:drawing>
          <wp:inline distT="0" distB="0" distL="0" distR="0">
            <wp:extent cx="572770" cy="731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72770" cy="731520"/>
                    </a:xfrm>
                    <a:prstGeom prst="rect">
                      <a:avLst/>
                    </a:prstGeom>
                    <a:solidFill>
                      <a:srgbClr val="FFFFFF">
                        <a:alpha val="0"/>
                      </a:srgbClr>
                    </a:solidFill>
                    <a:ln w="9525">
                      <a:noFill/>
                      <a:miter lim="800000"/>
                      <a:headEnd/>
                      <a:tailEnd/>
                    </a:ln>
                  </pic:spPr>
                </pic:pic>
              </a:graphicData>
            </a:graphic>
          </wp:inline>
        </w:drawing>
      </w:r>
    </w:p>
    <w:p w:rsidR="00342FF7" w:rsidRDefault="00342FF7">
      <w:pPr>
        <w:jc w:val="center"/>
        <w:rPr>
          <w:b/>
          <w:sz w:val="28"/>
          <w:szCs w:val="28"/>
        </w:rPr>
      </w:pPr>
      <w:r>
        <w:rPr>
          <w:b/>
          <w:sz w:val="28"/>
          <w:szCs w:val="28"/>
        </w:rPr>
        <w:t>РОССИЙСКАЯ ФЕДЕРАЦИЯ</w:t>
      </w:r>
    </w:p>
    <w:p w:rsidR="00342FF7" w:rsidRDefault="00342FF7">
      <w:pPr>
        <w:jc w:val="center"/>
        <w:rPr>
          <w:b/>
          <w:sz w:val="16"/>
          <w:szCs w:val="16"/>
        </w:rPr>
      </w:pPr>
      <w:r>
        <w:rPr>
          <w:b/>
          <w:sz w:val="28"/>
          <w:szCs w:val="28"/>
        </w:rPr>
        <w:t>ОРЛОВСКАЯ ОБЛАСТЬ</w:t>
      </w:r>
    </w:p>
    <w:p w:rsidR="00342FF7" w:rsidRDefault="00342FF7">
      <w:pPr>
        <w:jc w:val="center"/>
        <w:rPr>
          <w:b/>
          <w:sz w:val="16"/>
          <w:szCs w:val="16"/>
        </w:rPr>
      </w:pPr>
    </w:p>
    <w:p w:rsidR="00342FF7" w:rsidRDefault="00342FF7">
      <w:pPr>
        <w:jc w:val="center"/>
        <w:rPr>
          <w:b/>
          <w:sz w:val="16"/>
          <w:szCs w:val="16"/>
        </w:rPr>
      </w:pPr>
      <w:r>
        <w:rPr>
          <w:b/>
          <w:sz w:val="28"/>
          <w:szCs w:val="28"/>
        </w:rPr>
        <w:t>АДМИНИСТРАЦИЯ ДМИТРОВСКОГО РАЙОНА</w:t>
      </w:r>
    </w:p>
    <w:p w:rsidR="00342FF7" w:rsidRDefault="00342FF7">
      <w:pPr>
        <w:jc w:val="center"/>
        <w:rPr>
          <w:b/>
          <w:sz w:val="16"/>
          <w:szCs w:val="16"/>
        </w:rPr>
      </w:pPr>
    </w:p>
    <w:p w:rsidR="00342FF7" w:rsidRDefault="00342FF7">
      <w:pPr>
        <w:jc w:val="center"/>
        <w:rPr>
          <w:b/>
          <w:sz w:val="28"/>
          <w:szCs w:val="28"/>
        </w:rPr>
      </w:pPr>
      <w:r>
        <w:rPr>
          <w:b/>
          <w:sz w:val="36"/>
          <w:szCs w:val="36"/>
        </w:rPr>
        <w:t>ПОСТАНОВЛЕНИЕ</w:t>
      </w:r>
    </w:p>
    <w:p w:rsidR="00342FF7" w:rsidRDefault="00342FF7">
      <w:pPr>
        <w:jc w:val="center"/>
        <w:rPr>
          <w:b/>
          <w:sz w:val="28"/>
          <w:szCs w:val="28"/>
        </w:rPr>
      </w:pPr>
    </w:p>
    <w:p w:rsidR="00342FF7" w:rsidRDefault="00342FF7">
      <w:pPr>
        <w:jc w:val="center"/>
        <w:rPr>
          <w:b/>
          <w:sz w:val="28"/>
          <w:szCs w:val="28"/>
        </w:rPr>
      </w:pPr>
    </w:p>
    <w:p w:rsidR="00342FF7" w:rsidRDefault="002E70E6">
      <w:pPr>
        <w:tabs>
          <w:tab w:val="right" w:pos="9354"/>
        </w:tabs>
        <w:autoSpaceDE w:val="0"/>
        <w:rPr>
          <w:szCs w:val="28"/>
        </w:rPr>
      </w:pPr>
      <w:r>
        <w:rPr>
          <w:sz w:val="28"/>
          <w:szCs w:val="28"/>
        </w:rPr>
        <w:t>23 июля 2018 года</w:t>
      </w:r>
      <w:r w:rsidR="00342FF7">
        <w:rPr>
          <w:sz w:val="28"/>
          <w:szCs w:val="28"/>
        </w:rPr>
        <w:tab/>
        <w:t xml:space="preserve">№ </w:t>
      </w:r>
      <w:r>
        <w:rPr>
          <w:sz w:val="28"/>
          <w:szCs w:val="28"/>
        </w:rPr>
        <w:t>239</w:t>
      </w:r>
    </w:p>
    <w:p w:rsidR="00342FF7" w:rsidRDefault="00342FF7">
      <w:pPr>
        <w:autoSpaceDE w:val="0"/>
        <w:rPr>
          <w:szCs w:val="28"/>
        </w:rPr>
      </w:pPr>
      <w:r>
        <w:rPr>
          <w:szCs w:val="28"/>
        </w:rPr>
        <w:t>г. Дмитровск</w:t>
      </w:r>
    </w:p>
    <w:p w:rsidR="00342FF7" w:rsidRDefault="00342FF7">
      <w:pPr>
        <w:autoSpaceDE w:val="0"/>
        <w:rPr>
          <w:szCs w:val="28"/>
        </w:rPr>
      </w:pPr>
    </w:p>
    <w:p w:rsidR="00342FF7" w:rsidRDefault="00342FF7">
      <w:pPr>
        <w:autoSpaceDE w:val="0"/>
        <w:rPr>
          <w:sz w:val="28"/>
          <w:szCs w:val="28"/>
        </w:rPr>
      </w:pPr>
    </w:p>
    <w:p w:rsidR="00342FF7" w:rsidRDefault="00342FF7">
      <w:pPr>
        <w:jc w:val="right"/>
        <w:rPr>
          <w:sz w:val="28"/>
          <w:szCs w:val="28"/>
        </w:rPr>
      </w:pPr>
    </w:p>
    <w:p w:rsidR="00342FF7" w:rsidRDefault="00342FF7">
      <w:pPr>
        <w:jc w:val="center"/>
        <w:rPr>
          <w:sz w:val="28"/>
          <w:szCs w:val="28"/>
        </w:rPr>
      </w:pPr>
      <w:r>
        <w:rPr>
          <w:sz w:val="28"/>
          <w:szCs w:val="28"/>
        </w:rPr>
        <w:t>О проведении открытого аукциона</w:t>
      </w:r>
    </w:p>
    <w:p w:rsidR="00342FF7" w:rsidRDefault="00342FF7">
      <w:pPr>
        <w:ind w:firstLine="567"/>
        <w:jc w:val="both"/>
        <w:rPr>
          <w:sz w:val="28"/>
          <w:szCs w:val="28"/>
        </w:rPr>
      </w:pPr>
    </w:p>
    <w:p w:rsidR="002E70E6" w:rsidRDefault="002E70E6" w:rsidP="002E70E6">
      <w:pPr>
        <w:ind w:firstLine="709"/>
        <w:jc w:val="both"/>
        <w:rPr>
          <w:sz w:val="28"/>
          <w:szCs w:val="28"/>
        </w:rPr>
      </w:pPr>
      <w:r>
        <w:rPr>
          <w:sz w:val="28"/>
          <w:szCs w:val="28"/>
        </w:rPr>
        <w:t>Руководствуясь Федеральным законом от 26.07.2006 года №135-ФЗ «О защите конкуренции», приказом Федеральной антимонопольной службы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изменениями и дополнениями), учитывая отчет</w:t>
      </w:r>
      <w:r w:rsidRPr="0040458D">
        <w:rPr>
          <w:sz w:val="28"/>
          <w:szCs w:val="28"/>
        </w:rPr>
        <w:t xml:space="preserve"> </w:t>
      </w:r>
      <w:r>
        <w:rPr>
          <w:sz w:val="28"/>
          <w:szCs w:val="28"/>
        </w:rPr>
        <w:t>об определении</w:t>
      </w:r>
      <w:r w:rsidRPr="0040458D">
        <w:rPr>
          <w:sz w:val="28"/>
          <w:szCs w:val="28"/>
        </w:rPr>
        <w:t xml:space="preserve"> </w:t>
      </w:r>
      <w:r>
        <w:rPr>
          <w:sz w:val="28"/>
          <w:szCs w:val="28"/>
        </w:rPr>
        <w:t xml:space="preserve">размера арендной платы за нежилые помещения </w:t>
      </w:r>
      <w:r w:rsidRPr="009722AD">
        <w:rPr>
          <w:sz w:val="28"/>
          <w:szCs w:val="28"/>
        </w:rPr>
        <w:t>№238 от 31.03.2018 года</w:t>
      </w:r>
      <w:r w:rsidRPr="0040458D">
        <w:rPr>
          <w:sz w:val="28"/>
          <w:szCs w:val="28"/>
        </w:rPr>
        <w:t xml:space="preserve">, выполненного </w:t>
      </w:r>
      <w:r>
        <w:rPr>
          <w:sz w:val="28"/>
          <w:szCs w:val="28"/>
        </w:rPr>
        <w:t xml:space="preserve">оценщиком - индивидуальным предпринимателем Решетниковым В. П., заявления директора МУП «Бытовик» А. Н. Баранчикова от 04.06.2018 г. №39, от 05.06.2018г. №38 о проведении торгов на аренду нежилых помещений, администрация Дмитровского района </w:t>
      </w:r>
      <w:r w:rsidRPr="002E70E6">
        <w:rPr>
          <w:sz w:val="28"/>
          <w:szCs w:val="28"/>
        </w:rPr>
        <w:t>постановляет</w:t>
      </w:r>
      <w:r>
        <w:rPr>
          <w:sz w:val="28"/>
          <w:szCs w:val="28"/>
        </w:rPr>
        <w:t>:</w:t>
      </w:r>
    </w:p>
    <w:p w:rsidR="002E70E6" w:rsidRDefault="002E70E6" w:rsidP="002E70E6">
      <w:pPr>
        <w:ind w:firstLine="709"/>
        <w:jc w:val="both"/>
        <w:rPr>
          <w:sz w:val="28"/>
          <w:szCs w:val="28"/>
        </w:rPr>
      </w:pPr>
      <w:r w:rsidRPr="001C055B">
        <w:rPr>
          <w:sz w:val="28"/>
          <w:szCs w:val="28"/>
        </w:rPr>
        <w:t>1.</w:t>
      </w:r>
      <w:r>
        <w:rPr>
          <w:sz w:val="28"/>
          <w:szCs w:val="28"/>
        </w:rPr>
        <w:t xml:space="preserve"> </w:t>
      </w:r>
      <w:r w:rsidRPr="001C055B">
        <w:rPr>
          <w:sz w:val="28"/>
          <w:szCs w:val="28"/>
        </w:rPr>
        <w:t xml:space="preserve">Объявить открытый аукцион на право заключения договора аренды муниципального имущества открытого по составу участников и форме подаче предложений о размере </w:t>
      </w:r>
      <w:r>
        <w:rPr>
          <w:sz w:val="28"/>
          <w:szCs w:val="28"/>
        </w:rPr>
        <w:t xml:space="preserve">годовой </w:t>
      </w:r>
      <w:r w:rsidRPr="001C055B">
        <w:rPr>
          <w:sz w:val="28"/>
          <w:szCs w:val="28"/>
        </w:rPr>
        <w:t>арендной платы</w:t>
      </w:r>
      <w:r>
        <w:rPr>
          <w:sz w:val="28"/>
          <w:szCs w:val="28"/>
        </w:rPr>
        <w:t>:</w:t>
      </w:r>
    </w:p>
    <w:p w:rsidR="002E70E6" w:rsidRDefault="002E70E6" w:rsidP="002E70E6">
      <w:pPr>
        <w:ind w:firstLine="709"/>
        <w:jc w:val="both"/>
        <w:rPr>
          <w:sz w:val="28"/>
          <w:szCs w:val="28"/>
        </w:rPr>
      </w:pPr>
      <w:r>
        <w:rPr>
          <w:sz w:val="28"/>
          <w:szCs w:val="28"/>
        </w:rPr>
        <w:t xml:space="preserve">Лот 1 – </w:t>
      </w:r>
      <w:r w:rsidRPr="000365AE">
        <w:rPr>
          <w:sz w:val="28"/>
          <w:szCs w:val="28"/>
        </w:rPr>
        <w:t>нежилые помещения кабинет</w:t>
      </w:r>
      <w:r>
        <w:rPr>
          <w:sz w:val="28"/>
          <w:szCs w:val="28"/>
        </w:rPr>
        <w:t xml:space="preserve"> </w:t>
      </w:r>
      <w:r w:rsidRPr="000365AE">
        <w:rPr>
          <w:sz w:val="28"/>
          <w:szCs w:val="28"/>
        </w:rPr>
        <w:t>№19 и кабинет №20</w:t>
      </w:r>
      <w:r w:rsidRPr="002E70E6">
        <w:rPr>
          <w:sz w:val="28"/>
          <w:szCs w:val="28"/>
        </w:rPr>
        <w:t xml:space="preserve"> </w:t>
      </w:r>
      <w:r>
        <w:rPr>
          <w:sz w:val="28"/>
          <w:szCs w:val="28"/>
        </w:rPr>
        <w:t xml:space="preserve"> в здании дома быта, расположенном по адресу: Орловская область, г. Дмитровск, ул.Социалистическая, д.63а, (1-ый этаж), назначение: нежилое, общей площадью 33,2 кв.м. (схема размещении прилагается – Приложение 1), для осуществления торгово-закупочной деятельности, сроком на 364 дня, определить начальный размер годовой арендной платы – 94536,34 (девяносто четыре тысячи пятьсот тридцать шесть рублей 34 копейки) рублей (без учета НДС-18%), согласно отчета </w:t>
      </w:r>
      <w:r>
        <w:rPr>
          <w:sz w:val="28"/>
          <w:szCs w:val="28"/>
        </w:rPr>
        <w:lastRenderedPageBreak/>
        <w:t>№238 об определении размера арендной платы за нежилые помещения от 31.03.2018 года, выполненного оценщиком – индивидуальным предпринимателем Решетниковым В. П. (величина месячной арендной платы за имущество 280,0 рублей за 1 кв.м. в месяц с учетом НДС 18%, без учета НДС (18%) – 237,29 руб./кв.м. в месяц).</w:t>
      </w:r>
    </w:p>
    <w:p w:rsidR="002E70E6" w:rsidRDefault="002E70E6" w:rsidP="002E70E6">
      <w:pPr>
        <w:ind w:firstLine="709"/>
        <w:jc w:val="both"/>
        <w:rPr>
          <w:sz w:val="28"/>
          <w:szCs w:val="28"/>
        </w:rPr>
      </w:pPr>
      <w:r>
        <w:rPr>
          <w:sz w:val="28"/>
          <w:szCs w:val="28"/>
        </w:rPr>
        <w:t>Лот 2 – нежилое</w:t>
      </w:r>
      <w:r w:rsidRPr="000365AE">
        <w:rPr>
          <w:sz w:val="28"/>
          <w:szCs w:val="28"/>
        </w:rPr>
        <w:t xml:space="preserve"> </w:t>
      </w:r>
      <w:r>
        <w:rPr>
          <w:sz w:val="28"/>
          <w:szCs w:val="28"/>
        </w:rPr>
        <w:t>помещение</w:t>
      </w:r>
      <w:r w:rsidRPr="000365AE">
        <w:rPr>
          <w:sz w:val="28"/>
          <w:szCs w:val="28"/>
        </w:rPr>
        <w:t xml:space="preserve"> кабинет</w:t>
      </w:r>
      <w:r>
        <w:rPr>
          <w:sz w:val="28"/>
          <w:szCs w:val="28"/>
        </w:rPr>
        <w:t xml:space="preserve"> </w:t>
      </w:r>
      <w:r w:rsidRPr="000365AE">
        <w:rPr>
          <w:sz w:val="28"/>
          <w:szCs w:val="28"/>
        </w:rPr>
        <w:t>№</w:t>
      </w:r>
      <w:r>
        <w:rPr>
          <w:sz w:val="28"/>
          <w:szCs w:val="28"/>
        </w:rPr>
        <w:t>25 в здании дома быта, расположенном по адресу: Орловская область, г. Дмитровск, ул.Социалистическая, д.63а, (1-ый этаж), назначение: нежилое, площадью 11,9 кв.м. (схема размещении прилагается – Приложение 2), для осуществления торгово-закупочной деятельности, сроком на 364 дня, начальный размер годовой арендной платы – 33885,0 (тридцать три тысячи восемьсот восемьдесят пять рублей) рублей (без учета НДС-18%), согласно отчета №238 об определении размера арендной платы за нежилые помещения от 31.03.2018 года, выполненного оценщиком – индивидуальным предпринимателем Решетниковым В. П. (величина месячной арендной платы за имущество 280,0 рублей за 1 кв.м. в месяц с учетом НДС 18%, без учета НДС (18%) – 237,29 руб./кв.м. в месяц).</w:t>
      </w:r>
    </w:p>
    <w:p w:rsidR="002E70E6" w:rsidRDefault="002E70E6" w:rsidP="002E70E6">
      <w:pPr>
        <w:ind w:firstLine="709"/>
        <w:jc w:val="both"/>
        <w:rPr>
          <w:sz w:val="28"/>
          <w:szCs w:val="28"/>
        </w:rPr>
      </w:pPr>
      <w:r>
        <w:rPr>
          <w:sz w:val="28"/>
          <w:szCs w:val="28"/>
        </w:rPr>
        <w:t>Размер задатка установить в размере 20% от начального размера годовой арендной платы, шаг аукциона  - 5% от начального размера годовой арендной платы.</w:t>
      </w:r>
    </w:p>
    <w:p w:rsidR="002E70E6" w:rsidRDefault="002E70E6" w:rsidP="002E70E6">
      <w:pPr>
        <w:ind w:firstLine="709"/>
        <w:jc w:val="both"/>
        <w:rPr>
          <w:sz w:val="28"/>
          <w:szCs w:val="28"/>
        </w:rPr>
      </w:pPr>
      <w:r>
        <w:rPr>
          <w:sz w:val="28"/>
          <w:szCs w:val="28"/>
        </w:rPr>
        <w:t>2. Отделу по управлению муниципальным имуществом Дмитровского района Орловской области разместить информационное сообщение об условиях и сроках аукциона на официальном сайте РФ в сети Интернет и сайте муниципального образования.</w:t>
      </w:r>
    </w:p>
    <w:p w:rsidR="00342FF7" w:rsidRDefault="00342FF7" w:rsidP="002E70E6">
      <w:pPr>
        <w:jc w:val="both"/>
        <w:rPr>
          <w:sz w:val="28"/>
          <w:szCs w:val="28"/>
        </w:rPr>
      </w:pPr>
    </w:p>
    <w:p w:rsidR="00342FF7" w:rsidRDefault="00342FF7" w:rsidP="002E70E6">
      <w:pPr>
        <w:jc w:val="both"/>
        <w:rPr>
          <w:sz w:val="28"/>
          <w:szCs w:val="28"/>
        </w:rPr>
      </w:pPr>
    </w:p>
    <w:p w:rsidR="002E70E6" w:rsidRDefault="002E70E6" w:rsidP="002E70E6">
      <w:pPr>
        <w:jc w:val="both"/>
        <w:rPr>
          <w:sz w:val="28"/>
          <w:szCs w:val="28"/>
        </w:rPr>
      </w:pPr>
    </w:p>
    <w:p w:rsidR="002E70E6" w:rsidRDefault="002E70E6" w:rsidP="002E70E6">
      <w:pPr>
        <w:tabs>
          <w:tab w:val="left" w:pos="8505"/>
        </w:tabs>
        <w:jc w:val="both"/>
        <w:rPr>
          <w:sz w:val="28"/>
          <w:szCs w:val="28"/>
        </w:rPr>
      </w:pPr>
      <w:r>
        <w:rPr>
          <w:sz w:val="28"/>
          <w:szCs w:val="28"/>
        </w:rPr>
        <w:t>Глава Дмитровского района</w:t>
      </w:r>
      <w:r>
        <w:rPr>
          <w:sz w:val="28"/>
          <w:szCs w:val="28"/>
        </w:rPr>
        <w:tab/>
        <w:t>С.А. Козин</w:t>
      </w:r>
    </w:p>
    <w:sectPr w:rsidR="002E70E6" w:rsidSect="0034227F">
      <w:headerReference w:type="even" r:id="rId26"/>
      <w:headerReference w:type="default" r:id="rId27"/>
      <w:footerReference w:type="even" r:id="rId28"/>
      <w:footerReference w:type="default" r:id="rId29"/>
      <w:headerReference w:type="first" r:id="rId30"/>
      <w:footerReference w:type="first" r:id="rId31"/>
      <w:pgSz w:w="11906" w:h="16838"/>
      <w:pgMar w:top="1175" w:right="746" w:bottom="1175" w:left="1260" w:header="89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AD0" w:rsidRDefault="003D0AD0">
      <w:r>
        <w:separator/>
      </w:r>
    </w:p>
  </w:endnote>
  <w:endnote w:type="continuationSeparator" w:id="1">
    <w:p w:rsidR="003D0AD0" w:rsidRDefault="003D0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AD0" w:rsidRDefault="003D0AD0">
      <w:r>
        <w:separator/>
      </w:r>
    </w:p>
  </w:footnote>
  <w:footnote w:type="continuationSeparator" w:id="1">
    <w:p w:rsidR="003D0AD0" w:rsidRDefault="003D0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pPr>
      <w:pStyle w:val="ad"/>
      <w:ind w:right="360"/>
    </w:pPr>
    <w:r>
      <w:pict>
        <v:shapetype id="_x0000_t202" coordsize="21600,21600" o:spt="202" path="m,l,21600r21600,l21600,xe">
          <v:stroke joinstyle="miter"/>
          <v:path gradientshapeok="t" o:connecttype="rect"/>
        </v:shapetype>
        <v:shape id="_x0000_s1027" type="#_x0000_t202" style="position:absolute;margin-left:545.95pt;margin-top:.05pt;width:12pt;height:13.75pt;z-index:251658752;mso-wrap-distance-left:0;mso-wrap-distance-right:0;mso-position-horizontal-relative:page" stroked="f">
          <v:fill opacity="0" color2="black"/>
          <v:textbox inset="0,0,0,0">
            <w:txbxContent>
              <w:p w:rsidR="00CC359F" w:rsidRPr="00846C41" w:rsidRDefault="00CC359F" w:rsidP="00846C41"/>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pPr>
      <w:pStyle w:val="ad"/>
      <w:ind w:right="360"/>
    </w:pPr>
    <w:r>
      <w:pict>
        <v:shapetype id="_x0000_t202" coordsize="21600,21600" o:spt="202" path="m,l,21600r21600,l21600,xe">
          <v:stroke joinstyle="miter"/>
          <v:path gradientshapeok="t" o:connecttype="rect"/>
        </v:shapetype>
        <v:shape id="_x0000_s1025" type="#_x0000_t202" style="position:absolute;margin-left:545.95pt;margin-top:.05pt;width:12pt;height:13.75pt;z-index:251656704;mso-wrap-distance-left:0;mso-wrap-distance-right:0;mso-position-horizontal-relative:page" stroked="f">
          <v:fill opacity="0" color2="black"/>
          <v:textbox inset="0,0,0,0">
            <w:txbxContent>
              <w:p w:rsidR="00CC359F" w:rsidRPr="00846C41" w:rsidRDefault="00CC359F" w:rsidP="00846C41"/>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pPr>
      <w:pStyle w:val="ad"/>
      <w:ind w:right="360"/>
    </w:pPr>
    <w:r>
      <w:pict>
        <v:shapetype id="_x0000_t202" coordsize="21600,21600" o:spt="202" path="m,l,21600r21600,l21600,xe">
          <v:stroke joinstyle="miter"/>
          <v:path gradientshapeok="t" o:connecttype="rect"/>
        </v:shapetype>
        <v:shape id="_x0000_s1026" type="#_x0000_t202" style="position:absolute;margin-left:545.95pt;margin-top:.05pt;width:12pt;height:13.75pt;z-index:251657728;mso-wrap-distance-left:0;mso-wrap-distance-right:0;mso-position-horizontal-relative:page" stroked="f">
          <v:fill opacity="0" color2="black"/>
          <v:textbox inset="0,0,0,0">
            <w:txbxContent>
              <w:p w:rsidR="00CC359F" w:rsidRDefault="00CC359F">
                <w:pPr>
                  <w:pStyle w:val="ad"/>
                </w:pPr>
                <w:r>
                  <w:rPr>
                    <w:rStyle w:val="a3"/>
                  </w:rPr>
                  <w:fldChar w:fldCharType="begin"/>
                </w:r>
                <w:r>
                  <w:rPr>
                    <w:rStyle w:val="a3"/>
                  </w:rPr>
                  <w:instrText xml:space="preserve"> PAGE </w:instrText>
                </w:r>
                <w:r>
                  <w:rPr>
                    <w:rStyle w:val="a3"/>
                  </w:rPr>
                  <w:fldChar w:fldCharType="separate"/>
                </w:r>
                <w:r w:rsidR="00B83D3D">
                  <w:rPr>
                    <w:rStyle w:val="a3"/>
                    <w:noProof/>
                  </w:rPr>
                  <w:t>33</w:t>
                </w:r>
                <w:r>
                  <w:rPr>
                    <w:rStyle w:val="a3"/>
                  </w:rPr>
                  <w:fldChar w:fldCharType="end"/>
                </w:r>
              </w:p>
            </w:txbxContent>
          </v:textbox>
          <w10:wrap type="square" side="largest" anchorx="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9F" w:rsidRDefault="00CC35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0000003"/>
    <w:multiLevelType w:val="singleLevel"/>
    <w:tmpl w:val="BD5E3400"/>
    <w:name w:val="WW8Num8"/>
    <w:lvl w:ilvl="0">
      <w:start w:val="1"/>
      <w:numFmt w:val="decimal"/>
      <w:lvlText w:val="%1)"/>
      <w:lvlJc w:val="left"/>
      <w:pPr>
        <w:tabs>
          <w:tab w:val="num" w:pos="720"/>
        </w:tabs>
        <w:ind w:left="720" w:hanging="360"/>
      </w:pPr>
      <w:rPr>
        <w:rFonts w:ascii="Symbol" w:hAnsi="Symbol" w:cs="Symbol"/>
        <w:b w:val="0"/>
      </w:rPr>
    </w:lvl>
  </w:abstractNum>
  <w:abstractNum w:abstractNumId="3">
    <w:nsid w:val="00000004"/>
    <w:multiLevelType w:val="multilevel"/>
    <w:tmpl w:val="00000004"/>
    <w:name w:val="WW8Num10"/>
    <w:lvl w:ilvl="0">
      <w:start w:val="1"/>
      <w:numFmt w:val="decimal"/>
      <w:lvlText w:val="%1."/>
      <w:lvlJc w:val="left"/>
      <w:pPr>
        <w:tabs>
          <w:tab w:val="num" w:pos="1211"/>
        </w:tabs>
        <w:ind w:left="1211" w:hanging="36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651"/>
        </w:tabs>
        <w:ind w:left="2651"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342FF7"/>
    <w:rsid w:val="000258B2"/>
    <w:rsid w:val="00026847"/>
    <w:rsid w:val="000C431C"/>
    <w:rsid w:val="000F5F38"/>
    <w:rsid w:val="001143B1"/>
    <w:rsid w:val="001278BA"/>
    <w:rsid w:val="002E70E6"/>
    <w:rsid w:val="0034227F"/>
    <w:rsid w:val="00342FF7"/>
    <w:rsid w:val="003D0AD0"/>
    <w:rsid w:val="00493DD3"/>
    <w:rsid w:val="004A4E03"/>
    <w:rsid w:val="004E6857"/>
    <w:rsid w:val="005B2199"/>
    <w:rsid w:val="005F2752"/>
    <w:rsid w:val="00740BFA"/>
    <w:rsid w:val="00794037"/>
    <w:rsid w:val="007B4F29"/>
    <w:rsid w:val="007C7E27"/>
    <w:rsid w:val="007E06E5"/>
    <w:rsid w:val="00812575"/>
    <w:rsid w:val="00846C41"/>
    <w:rsid w:val="008F5EC8"/>
    <w:rsid w:val="00902547"/>
    <w:rsid w:val="009F0588"/>
    <w:rsid w:val="00AF72D5"/>
    <w:rsid w:val="00B77451"/>
    <w:rsid w:val="00B83D3D"/>
    <w:rsid w:val="00BE12FB"/>
    <w:rsid w:val="00C75904"/>
    <w:rsid w:val="00CC359F"/>
    <w:rsid w:val="00D273E5"/>
    <w:rsid w:val="00E356BA"/>
    <w:rsid w:val="00E7197C"/>
    <w:rsid w:val="00F9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7F"/>
    <w:pPr>
      <w:suppressAutoHyphens/>
    </w:pPr>
    <w:rPr>
      <w:sz w:val="24"/>
      <w:szCs w:val="24"/>
      <w:lang w:eastAsia="ar-SA"/>
    </w:rPr>
  </w:style>
  <w:style w:type="paragraph" w:styleId="1">
    <w:name w:val="heading 1"/>
    <w:basedOn w:val="a"/>
    <w:next w:val="a"/>
    <w:qFormat/>
    <w:rsid w:val="0034227F"/>
    <w:pPr>
      <w:keepNext/>
      <w:tabs>
        <w:tab w:val="left" w:pos="0"/>
        <w:tab w:val="num" w:pos="432"/>
      </w:tabs>
      <w:ind w:left="432" w:hanging="432"/>
      <w:jc w:val="center"/>
      <w:outlineLvl w:val="0"/>
    </w:pPr>
    <w:rPr>
      <w:b/>
      <w:sz w:val="28"/>
      <w:szCs w:val="20"/>
    </w:rPr>
  </w:style>
  <w:style w:type="paragraph" w:styleId="2">
    <w:name w:val="heading 2"/>
    <w:basedOn w:val="a"/>
    <w:next w:val="a"/>
    <w:qFormat/>
    <w:rsid w:val="0034227F"/>
    <w:pPr>
      <w:keepNext/>
      <w:tabs>
        <w:tab w:val="left" w:pos="0"/>
        <w:tab w:val="num" w:pos="576"/>
      </w:tabs>
      <w:ind w:left="576" w:hanging="576"/>
      <w:jc w:val="center"/>
      <w:outlineLvl w:val="1"/>
    </w:pPr>
    <w:rPr>
      <w:b/>
      <w:color w:val="000000"/>
      <w:szCs w:val="20"/>
    </w:rPr>
  </w:style>
  <w:style w:type="paragraph" w:styleId="3">
    <w:name w:val="heading 3"/>
    <w:basedOn w:val="a"/>
    <w:next w:val="a"/>
    <w:qFormat/>
    <w:rsid w:val="0034227F"/>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34227F"/>
    <w:pPr>
      <w:keepNext/>
      <w:tabs>
        <w:tab w:val="left" w:pos="0"/>
        <w:tab w:val="num" w:pos="864"/>
      </w:tabs>
      <w:spacing w:before="240" w:after="60"/>
      <w:ind w:left="864" w:hanging="864"/>
      <w:outlineLvl w:val="3"/>
    </w:pPr>
    <w:rPr>
      <w:b/>
      <w:bCs/>
      <w:sz w:val="28"/>
      <w:szCs w:val="28"/>
    </w:rPr>
  </w:style>
  <w:style w:type="paragraph" w:styleId="7">
    <w:name w:val="heading 7"/>
    <w:basedOn w:val="a"/>
    <w:next w:val="a"/>
    <w:qFormat/>
    <w:rsid w:val="0034227F"/>
    <w:pPr>
      <w:tabs>
        <w:tab w:val="left" w:pos="0"/>
        <w:tab w:val="num" w:pos="1296"/>
      </w:tabs>
      <w:spacing w:before="240" w:after="60"/>
      <w:ind w:left="1296" w:hanging="1296"/>
      <w:outlineLvl w:val="6"/>
    </w:pPr>
  </w:style>
  <w:style w:type="paragraph" w:styleId="8">
    <w:name w:val="heading 8"/>
    <w:basedOn w:val="a"/>
    <w:next w:val="a"/>
    <w:qFormat/>
    <w:rsid w:val="0034227F"/>
    <w:pPr>
      <w:tabs>
        <w:tab w:val="left" w:pos="0"/>
        <w:tab w:val="num" w:pos="1440"/>
      </w:tabs>
      <w:spacing w:before="240" w:after="60"/>
      <w:ind w:left="1440" w:hanging="14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4227F"/>
  </w:style>
  <w:style w:type="character" w:customStyle="1" w:styleId="WW8Num1z1">
    <w:name w:val="WW8Num1z1"/>
    <w:rsid w:val="0034227F"/>
  </w:style>
  <w:style w:type="character" w:customStyle="1" w:styleId="WW8Num1z2">
    <w:name w:val="WW8Num1z2"/>
    <w:rsid w:val="0034227F"/>
    <w:rPr>
      <w:color w:val="auto"/>
    </w:rPr>
  </w:style>
  <w:style w:type="character" w:customStyle="1" w:styleId="WW8Num1z3">
    <w:name w:val="WW8Num1z3"/>
    <w:rsid w:val="0034227F"/>
  </w:style>
  <w:style w:type="character" w:customStyle="1" w:styleId="WW8Num1z4">
    <w:name w:val="WW8Num1z4"/>
    <w:rsid w:val="0034227F"/>
  </w:style>
  <w:style w:type="character" w:customStyle="1" w:styleId="WW8Num1z5">
    <w:name w:val="WW8Num1z5"/>
    <w:rsid w:val="0034227F"/>
  </w:style>
  <w:style w:type="character" w:customStyle="1" w:styleId="WW8Num1z6">
    <w:name w:val="WW8Num1z6"/>
    <w:rsid w:val="0034227F"/>
  </w:style>
  <w:style w:type="character" w:customStyle="1" w:styleId="WW8Num1z7">
    <w:name w:val="WW8Num1z7"/>
    <w:rsid w:val="0034227F"/>
  </w:style>
  <w:style w:type="character" w:customStyle="1" w:styleId="WW8Num1z8">
    <w:name w:val="WW8Num1z8"/>
    <w:rsid w:val="0034227F"/>
  </w:style>
  <w:style w:type="character" w:customStyle="1" w:styleId="WW8Num2z0">
    <w:name w:val="WW8Num2z0"/>
    <w:rsid w:val="0034227F"/>
    <w:rPr>
      <w:rFonts w:hint="default"/>
    </w:rPr>
  </w:style>
  <w:style w:type="character" w:customStyle="1" w:styleId="WW8Num2z2">
    <w:name w:val="WW8Num2z2"/>
    <w:rsid w:val="0034227F"/>
    <w:rPr>
      <w:color w:val="auto"/>
    </w:rPr>
  </w:style>
  <w:style w:type="character" w:customStyle="1" w:styleId="WW8Num3z0">
    <w:name w:val="WW8Num3z0"/>
    <w:rsid w:val="0034227F"/>
    <w:rPr>
      <w:rFonts w:hint="default"/>
    </w:rPr>
  </w:style>
  <w:style w:type="character" w:customStyle="1" w:styleId="WW8Num3z2">
    <w:name w:val="WW8Num3z2"/>
    <w:rsid w:val="0034227F"/>
    <w:rPr>
      <w:color w:val="auto"/>
    </w:rPr>
  </w:style>
  <w:style w:type="character" w:customStyle="1" w:styleId="WW8Num4z0">
    <w:name w:val="WW8Num4z0"/>
    <w:rsid w:val="0034227F"/>
  </w:style>
  <w:style w:type="character" w:customStyle="1" w:styleId="WW8Num4z1">
    <w:name w:val="WW8Num4z1"/>
    <w:rsid w:val="0034227F"/>
  </w:style>
  <w:style w:type="character" w:customStyle="1" w:styleId="WW8Num4z2">
    <w:name w:val="WW8Num4z2"/>
    <w:rsid w:val="0034227F"/>
    <w:rPr>
      <w:color w:val="auto"/>
    </w:rPr>
  </w:style>
  <w:style w:type="character" w:customStyle="1" w:styleId="WW8Num4z3">
    <w:name w:val="WW8Num4z3"/>
    <w:rsid w:val="0034227F"/>
  </w:style>
  <w:style w:type="character" w:customStyle="1" w:styleId="WW8Num4z4">
    <w:name w:val="WW8Num4z4"/>
    <w:rsid w:val="0034227F"/>
  </w:style>
  <w:style w:type="character" w:customStyle="1" w:styleId="WW8Num4z5">
    <w:name w:val="WW8Num4z5"/>
    <w:rsid w:val="0034227F"/>
  </w:style>
  <w:style w:type="character" w:customStyle="1" w:styleId="WW8Num4z6">
    <w:name w:val="WW8Num4z6"/>
    <w:rsid w:val="0034227F"/>
  </w:style>
  <w:style w:type="character" w:customStyle="1" w:styleId="WW8Num4z7">
    <w:name w:val="WW8Num4z7"/>
    <w:rsid w:val="0034227F"/>
  </w:style>
  <w:style w:type="character" w:customStyle="1" w:styleId="WW8Num4z8">
    <w:name w:val="WW8Num4z8"/>
    <w:rsid w:val="0034227F"/>
  </w:style>
  <w:style w:type="character" w:customStyle="1" w:styleId="WW8Num5z0">
    <w:name w:val="WW8Num5z0"/>
    <w:rsid w:val="0034227F"/>
    <w:rPr>
      <w:rFonts w:hint="default"/>
    </w:rPr>
  </w:style>
  <w:style w:type="character" w:customStyle="1" w:styleId="WW8Num6z0">
    <w:name w:val="WW8Num6z0"/>
    <w:rsid w:val="0034227F"/>
  </w:style>
  <w:style w:type="character" w:customStyle="1" w:styleId="WW8Num6z1">
    <w:name w:val="WW8Num6z1"/>
    <w:rsid w:val="0034227F"/>
  </w:style>
  <w:style w:type="character" w:customStyle="1" w:styleId="WW8Num6z2">
    <w:name w:val="WW8Num6z2"/>
    <w:rsid w:val="0034227F"/>
    <w:rPr>
      <w:color w:val="auto"/>
    </w:rPr>
  </w:style>
  <w:style w:type="character" w:customStyle="1" w:styleId="WW8Num6z3">
    <w:name w:val="WW8Num6z3"/>
    <w:rsid w:val="0034227F"/>
  </w:style>
  <w:style w:type="character" w:customStyle="1" w:styleId="WW8Num6z4">
    <w:name w:val="WW8Num6z4"/>
    <w:rsid w:val="0034227F"/>
  </w:style>
  <w:style w:type="character" w:customStyle="1" w:styleId="WW8Num6z5">
    <w:name w:val="WW8Num6z5"/>
    <w:rsid w:val="0034227F"/>
  </w:style>
  <w:style w:type="character" w:customStyle="1" w:styleId="WW8Num6z6">
    <w:name w:val="WW8Num6z6"/>
    <w:rsid w:val="0034227F"/>
  </w:style>
  <w:style w:type="character" w:customStyle="1" w:styleId="WW8Num6z7">
    <w:name w:val="WW8Num6z7"/>
    <w:rsid w:val="0034227F"/>
  </w:style>
  <w:style w:type="character" w:customStyle="1" w:styleId="WW8Num6z8">
    <w:name w:val="WW8Num6z8"/>
    <w:rsid w:val="0034227F"/>
  </w:style>
  <w:style w:type="character" w:customStyle="1" w:styleId="WW8Num7z0">
    <w:name w:val="WW8Num7z0"/>
    <w:rsid w:val="0034227F"/>
    <w:rPr>
      <w:rFonts w:ascii="Symbol" w:hAnsi="Symbol" w:cs="Symbol"/>
    </w:rPr>
  </w:style>
  <w:style w:type="character" w:customStyle="1" w:styleId="WW8Num7z1">
    <w:name w:val="WW8Num7z1"/>
    <w:rsid w:val="0034227F"/>
    <w:rPr>
      <w:rFonts w:ascii="Courier New" w:hAnsi="Courier New" w:cs="Courier New"/>
    </w:rPr>
  </w:style>
  <w:style w:type="character" w:customStyle="1" w:styleId="WW8Num7z2">
    <w:name w:val="WW8Num7z2"/>
    <w:rsid w:val="0034227F"/>
    <w:rPr>
      <w:rFonts w:ascii="Wingdings" w:hAnsi="Wingdings" w:cs="Wingdings"/>
    </w:rPr>
  </w:style>
  <w:style w:type="character" w:customStyle="1" w:styleId="WW8Num7z3">
    <w:name w:val="WW8Num7z3"/>
    <w:rsid w:val="0034227F"/>
  </w:style>
  <w:style w:type="character" w:customStyle="1" w:styleId="WW8Num7z4">
    <w:name w:val="WW8Num7z4"/>
    <w:rsid w:val="0034227F"/>
  </w:style>
  <w:style w:type="character" w:customStyle="1" w:styleId="WW8Num7z5">
    <w:name w:val="WW8Num7z5"/>
    <w:rsid w:val="0034227F"/>
  </w:style>
  <w:style w:type="character" w:customStyle="1" w:styleId="WW8Num7z6">
    <w:name w:val="WW8Num7z6"/>
    <w:rsid w:val="0034227F"/>
  </w:style>
  <w:style w:type="character" w:customStyle="1" w:styleId="WW8Num7z7">
    <w:name w:val="WW8Num7z7"/>
    <w:rsid w:val="0034227F"/>
  </w:style>
  <w:style w:type="character" w:customStyle="1" w:styleId="WW8Num7z8">
    <w:name w:val="WW8Num7z8"/>
    <w:rsid w:val="0034227F"/>
  </w:style>
  <w:style w:type="character" w:customStyle="1" w:styleId="WW8Num8z0">
    <w:name w:val="WW8Num8z0"/>
    <w:rsid w:val="0034227F"/>
    <w:rPr>
      <w:rFonts w:ascii="Symbol" w:hAnsi="Symbol" w:cs="Symbol"/>
      <w:b/>
    </w:rPr>
  </w:style>
  <w:style w:type="character" w:customStyle="1" w:styleId="WW8Num8z1">
    <w:name w:val="WW8Num8z1"/>
    <w:rsid w:val="0034227F"/>
    <w:rPr>
      <w:rFonts w:ascii="Courier New" w:hAnsi="Courier New" w:cs="Courier New"/>
    </w:rPr>
  </w:style>
  <w:style w:type="character" w:customStyle="1" w:styleId="WW8Num8z2">
    <w:name w:val="WW8Num8z2"/>
    <w:rsid w:val="0034227F"/>
    <w:rPr>
      <w:rFonts w:ascii="Wingdings" w:hAnsi="Wingdings" w:cs="Wingdings"/>
    </w:rPr>
  </w:style>
  <w:style w:type="character" w:customStyle="1" w:styleId="WW8Num8z3">
    <w:name w:val="WW8Num8z3"/>
    <w:rsid w:val="0034227F"/>
  </w:style>
  <w:style w:type="character" w:customStyle="1" w:styleId="WW8Num8z4">
    <w:name w:val="WW8Num8z4"/>
    <w:rsid w:val="0034227F"/>
  </w:style>
  <w:style w:type="character" w:customStyle="1" w:styleId="WW8Num8z5">
    <w:name w:val="WW8Num8z5"/>
    <w:rsid w:val="0034227F"/>
  </w:style>
  <w:style w:type="character" w:customStyle="1" w:styleId="WW8Num8z6">
    <w:name w:val="WW8Num8z6"/>
    <w:rsid w:val="0034227F"/>
  </w:style>
  <w:style w:type="character" w:customStyle="1" w:styleId="WW8Num8z7">
    <w:name w:val="WW8Num8z7"/>
    <w:rsid w:val="0034227F"/>
  </w:style>
  <w:style w:type="character" w:customStyle="1" w:styleId="WW8Num8z8">
    <w:name w:val="WW8Num8z8"/>
    <w:rsid w:val="0034227F"/>
  </w:style>
  <w:style w:type="character" w:customStyle="1" w:styleId="WW8Num9z0">
    <w:name w:val="WW8Num9z0"/>
    <w:rsid w:val="0034227F"/>
  </w:style>
  <w:style w:type="character" w:customStyle="1" w:styleId="WW8Num9z1">
    <w:name w:val="WW8Num9z1"/>
    <w:rsid w:val="0034227F"/>
  </w:style>
  <w:style w:type="character" w:customStyle="1" w:styleId="WW8Num9z2">
    <w:name w:val="WW8Num9z2"/>
    <w:rsid w:val="0034227F"/>
  </w:style>
  <w:style w:type="character" w:customStyle="1" w:styleId="WW8Num9z3">
    <w:name w:val="WW8Num9z3"/>
    <w:rsid w:val="0034227F"/>
  </w:style>
  <w:style w:type="character" w:customStyle="1" w:styleId="WW8Num9z4">
    <w:name w:val="WW8Num9z4"/>
    <w:rsid w:val="0034227F"/>
  </w:style>
  <w:style w:type="character" w:customStyle="1" w:styleId="WW8Num9z5">
    <w:name w:val="WW8Num9z5"/>
    <w:rsid w:val="0034227F"/>
  </w:style>
  <w:style w:type="character" w:customStyle="1" w:styleId="WW8Num9z6">
    <w:name w:val="WW8Num9z6"/>
    <w:rsid w:val="0034227F"/>
  </w:style>
  <w:style w:type="character" w:customStyle="1" w:styleId="WW8Num9z7">
    <w:name w:val="WW8Num9z7"/>
    <w:rsid w:val="0034227F"/>
  </w:style>
  <w:style w:type="character" w:customStyle="1" w:styleId="WW8Num9z8">
    <w:name w:val="WW8Num9z8"/>
    <w:rsid w:val="0034227F"/>
  </w:style>
  <w:style w:type="character" w:customStyle="1" w:styleId="WW8Num10z0">
    <w:name w:val="WW8Num10z0"/>
    <w:rsid w:val="0034227F"/>
    <w:rPr>
      <w:rFonts w:hint="default"/>
    </w:rPr>
  </w:style>
  <w:style w:type="character" w:customStyle="1" w:styleId="20">
    <w:name w:val="Основной шрифт абзаца2"/>
    <w:rsid w:val="0034227F"/>
  </w:style>
  <w:style w:type="character" w:customStyle="1" w:styleId="Absatz-Standardschriftart">
    <w:name w:val="Absatz-Standardschriftart"/>
    <w:rsid w:val="0034227F"/>
  </w:style>
  <w:style w:type="character" w:customStyle="1" w:styleId="WW8Num5z2">
    <w:name w:val="WW8Num5z2"/>
    <w:rsid w:val="0034227F"/>
    <w:rPr>
      <w:color w:val="auto"/>
    </w:rPr>
  </w:style>
  <w:style w:type="character" w:customStyle="1" w:styleId="WW8Num11z2">
    <w:name w:val="WW8Num11z2"/>
    <w:rsid w:val="0034227F"/>
    <w:rPr>
      <w:color w:val="auto"/>
    </w:rPr>
  </w:style>
  <w:style w:type="character" w:customStyle="1" w:styleId="WW8Num13z2">
    <w:name w:val="WW8Num13z2"/>
    <w:rsid w:val="0034227F"/>
    <w:rPr>
      <w:color w:val="auto"/>
    </w:rPr>
  </w:style>
  <w:style w:type="character" w:customStyle="1" w:styleId="WW8Num15z2">
    <w:name w:val="WW8Num15z2"/>
    <w:rsid w:val="0034227F"/>
    <w:rPr>
      <w:color w:val="auto"/>
    </w:rPr>
  </w:style>
  <w:style w:type="character" w:customStyle="1" w:styleId="10">
    <w:name w:val="Основной шрифт абзаца1"/>
    <w:rsid w:val="0034227F"/>
  </w:style>
  <w:style w:type="character" w:styleId="a3">
    <w:name w:val="page number"/>
    <w:basedOn w:val="10"/>
    <w:rsid w:val="0034227F"/>
  </w:style>
  <w:style w:type="character" w:styleId="a4">
    <w:name w:val="Hyperlink"/>
    <w:rsid w:val="0034227F"/>
    <w:rPr>
      <w:color w:val="0000FF"/>
      <w:u w:val="single"/>
    </w:rPr>
  </w:style>
  <w:style w:type="character" w:customStyle="1" w:styleId="21">
    <w:name w:val="Основной текст с отступом 2 Знак"/>
    <w:rsid w:val="0034227F"/>
    <w:rPr>
      <w:sz w:val="24"/>
      <w:szCs w:val="24"/>
      <w:lang w:val="ru-RU" w:eastAsia="ar-SA" w:bidi="ar-SA"/>
    </w:rPr>
  </w:style>
  <w:style w:type="character" w:customStyle="1" w:styleId="a5">
    <w:name w:val="Основной текст с отступом Знак"/>
    <w:rsid w:val="0034227F"/>
    <w:rPr>
      <w:sz w:val="24"/>
      <w:szCs w:val="24"/>
    </w:rPr>
  </w:style>
  <w:style w:type="character" w:customStyle="1" w:styleId="22">
    <w:name w:val="Основной текст 2 Знак"/>
    <w:basedOn w:val="20"/>
    <w:rsid w:val="0034227F"/>
  </w:style>
  <w:style w:type="paragraph" w:customStyle="1" w:styleId="a6">
    <w:name w:val="Заголовок"/>
    <w:basedOn w:val="a"/>
    <w:next w:val="a7"/>
    <w:rsid w:val="0034227F"/>
    <w:pPr>
      <w:keepNext/>
      <w:spacing w:before="240" w:after="120"/>
    </w:pPr>
    <w:rPr>
      <w:rFonts w:ascii="Arial" w:eastAsia="Lucida Sans Unicode" w:hAnsi="Arial" w:cs="Tahoma"/>
      <w:sz w:val="28"/>
      <w:szCs w:val="28"/>
    </w:rPr>
  </w:style>
  <w:style w:type="paragraph" w:styleId="a7">
    <w:name w:val="Body Text"/>
    <w:basedOn w:val="a"/>
    <w:rsid w:val="0034227F"/>
    <w:pPr>
      <w:tabs>
        <w:tab w:val="left" w:pos="540"/>
      </w:tabs>
      <w:jc w:val="both"/>
    </w:pPr>
    <w:rPr>
      <w:b/>
      <w:bCs/>
      <w:sz w:val="26"/>
      <w:szCs w:val="26"/>
    </w:rPr>
  </w:style>
  <w:style w:type="paragraph" w:styleId="a8">
    <w:name w:val="List"/>
    <w:basedOn w:val="a7"/>
    <w:rsid w:val="0034227F"/>
    <w:rPr>
      <w:rFonts w:cs="Tahoma"/>
    </w:rPr>
  </w:style>
  <w:style w:type="paragraph" w:customStyle="1" w:styleId="23">
    <w:name w:val="Название2"/>
    <w:basedOn w:val="a"/>
    <w:rsid w:val="0034227F"/>
    <w:pPr>
      <w:suppressLineNumbers/>
      <w:spacing w:before="120" w:after="120"/>
    </w:pPr>
    <w:rPr>
      <w:rFonts w:cs="Lucida Sans"/>
      <w:i/>
      <w:iCs/>
    </w:rPr>
  </w:style>
  <w:style w:type="paragraph" w:customStyle="1" w:styleId="24">
    <w:name w:val="Указатель2"/>
    <w:basedOn w:val="a"/>
    <w:rsid w:val="0034227F"/>
    <w:pPr>
      <w:suppressLineNumbers/>
    </w:pPr>
    <w:rPr>
      <w:rFonts w:cs="Lucida Sans"/>
    </w:rPr>
  </w:style>
  <w:style w:type="paragraph" w:customStyle="1" w:styleId="11">
    <w:name w:val="Название1"/>
    <w:basedOn w:val="a"/>
    <w:rsid w:val="0034227F"/>
    <w:pPr>
      <w:suppressLineNumbers/>
      <w:spacing w:before="120" w:after="120"/>
    </w:pPr>
    <w:rPr>
      <w:rFonts w:cs="Tahoma"/>
      <w:i/>
      <w:iCs/>
    </w:rPr>
  </w:style>
  <w:style w:type="paragraph" w:customStyle="1" w:styleId="12">
    <w:name w:val="Указатель1"/>
    <w:basedOn w:val="a"/>
    <w:rsid w:val="0034227F"/>
    <w:pPr>
      <w:suppressLineNumbers/>
    </w:pPr>
    <w:rPr>
      <w:rFonts w:cs="Tahoma"/>
    </w:rPr>
  </w:style>
  <w:style w:type="paragraph" w:customStyle="1" w:styleId="ConsPlusNormal">
    <w:name w:val="ConsPlusNormal"/>
    <w:rsid w:val="0034227F"/>
    <w:pPr>
      <w:widowControl w:val="0"/>
      <w:suppressAutoHyphens/>
      <w:autoSpaceDE w:val="0"/>
      <w:ind w:firstLine="720"/>
    </w:pPr>
    <w:rPr>
      <w:rFonts w:ascii="Arial" w:eastAsia="Arial" w:hAnsi="Arial" w:cs="Arial"/>
      <w:lang w:eastAsia="ar-SA"/>
    </w:rPr>
  </w:style>
  <w:style w:type="paragraph" w:styleId="a9">
    <w:name w:val="Title"/>
    <w:basedOn w:val="a"/>
    <w:next w:val="aa"/>
    <w:qFormat/>
    <w:rsid w:val="0034227F"/>
    <w:pPr>
      <w:jc w:val="center"/>
    </w:pPr>
    <w:rPr>
      <w:b/>
      <w:bCs/>
      <w:sz w:val="40"/>
    </w:rPr>
  </w:style>
  <w:style w:type="paragraph" w:styleId="aa">
    <w:name w:val="Subtitle"/>
    <w:basedOn w:val="a6"/>
    <w:next w:val="a7"/>
    <w:qFormat/>
    <w:rsid w:val="0034227F"/>
    <w:pPr>
      <w:jc w:val="center"/>
    </w:pPr>
    <w:rPr>
      <w:i/>
      <w:iCs/>
    </w:rPr>
  </w:style>
  <w:style w:type="paragraph" w:customStyle="1" w:styleId="210">
    <w:name w:val="Основной текст с отступом 21"/>
    <w:basedOn w:val="a"/>
    <w:rsid w:val="0034227F"/>
    <w:pPr>
      <w:spacing w:after="120" w:line="480" w:lineRule="auto"/>
      <w:ind w:left="283"/>
    </w:pPr>
  </w:style>
  <w:style w:type="paragraph" w:customStyle="1" w:styleId="31">
    <w:name w:val="Основной текст с отступом 31"/>
    <w:basedOn w:val="a"/>
    <w:rsid w:val="0034227F"/>
    <w:pPr>
      <w:ind w:firstLine="540"/>
      <w:jc w:val="both"/>
    </w:pPr>
    <w:rPr>
      <w:sz w:val="28"/>
      <w:szCs w:val="26"/>
    </w:rPr>
  </w:style>
  <w:style w:type="paragraph" w:customStyle="1" w:styleId="ConsPlusTitle">
    <w:name w:val="ConsPlusTitle"/>
    <w:rsid w:val="0034227F"/>
    <w:pPr>
      <w:widowControl w:val="0"/>
      <w:suppressAutoHyphens/>
      <w:autoSpaceDE w:val="0"/>
    </w:pPr>
    <w:rPr>
      <w:rFonts w:ascii="Arial" w:eastAsia="Arial" w:hAnsi="Arial" w:cs="Arial"/>
      <w:b/>
      <w:bCs/>
      <w:lang w:eastAsia="ar-SA"/>
    </w:rPr>
  </w:style>
  <w:style w:type="paragraph" w:customStyle="1" w:styleId="211">
    <w:name w:val="Основной текст 21"/>
    <w:basedOn w:val="a"/>
    <w:rsid w:val="0034227F"/>
    <w:pPr>
      <w:spacing w:after="120" w:line="480" w:lineRule="auto"/>
    </w:pPr>
  </w:style>
  <w:style w:type="paragraph" w:styleId="ab">
    <w:name w:val="Body Text Indent"/>
    <w:basedOn w:val="a"/>
    <w:rsid w:val="0034227F"/>
    <w:pPr>
      <w:spacing w:after="120"/>
      <w:ind w:left="283"/>
    </w:pPr>
  </w:style>
  <w:style w:type="paragraph" w:customStyle="1" w:styleId="ac">
    <w:name w:val="Словарная статья"/>
    <w:basedOn w:val="a"/>
    <w:next w:val="a"/>
    <w:rsid w:val="0034227F"/>
    <w:pPr>
      <w:autoSpaceDE w:val="0"/>
      <w:ind w:right="118"/>
      <w:jc w:val="both"/>
    </w:pPr>
    <w:rPr>
      <w:rFonts w:ascii="Arial" w:hAnsi="Arial" w:cs="Arial"/>
      <w:sz w:val="20"/>
      <w:szCs w:val="20"/>
    </w:rPr>
  </w:style>
  <w:style w:type="paragraph" w:customStyle="1" w:styleId="ConsPlusNonformat">
    <w:name w:val="ConsPlusNonformat"/>
    <w:rsid w:val="0034227F"/>
    <w:pPr>
      <w:widowControl w:val="0"/>
      <w:suppressAutoHyphens/>
      <w:autoSpaceDE w:val="0"/>
    </w:pPr>
    <w:rPr>
      <w:rFonts w:ascii="Courier New" w:eastAsia="Arial" w:hAnsi="Courier New" w:cs="Courier New"/>
      <w:lang w:eastAsia="ar-SA"/>
    </w:rPr>
  </w:style>
  <w:style w:type="paragraph" w:styleId="ad">
    <w:name w:val="header"/>
    <w:basedOn w:val="a"/>
    <w:rsid w:val="0034227F"/>
    <w:pPr>
      <w:tabs>
        <w:tab w:val="center" w:pos="4677"/>
        <w:tab w:val="right" w:pos="9355"/>
      </w:tabs>
    </w:pPr>
  </w:style>
  <w:style w:type="paragraph" w:styleId="ae">
    <w:name w:val="Balloon Text"/>
    <w:basedOn w:val="a"/>
    <w:rsid w:val="0034227F"/>
    <w:rPr>
      <w:rFonts w:ascii="Tahoma" w:hAnsi="Tahoma" w:cs="Tahoma"/>
      <w:sz w:val="16"/>
      <w:szCs w:val="16"/>
    </w:rPr>
  </w:style>
  <w:style w:type="paragraph" w:customStyle="1" w:styleId="af">
    <w:name w:val="Знак Знак Знак Знак Знак Знак Знак Знак"/>
    <w:basedOn w:val="a"/>
    <w:rsid w:val="0034227F"/>
    <w:pPr>
      <w:spacing w:after="160" w:line="240" w:lineRule="exact"/>
    </w:pPr>
    <w:rPr>
      <w:rFonts w:ascii="Verdana" w:hAnsi="Verdana" w:cs="Verdana"/>
      <w:sz w:val="20"/>
      <w:szCs w:val="20"/>
      <w:lang w:val="en-US"/>
    </w:rPr>
  </w:style>
  <w:style w:type="paragraph" w:customStyle="1" w:styleId="02statia2">
    <w:name w:val="02statia2"/>
    <w:basedOn w:val="a"/>
    <w:rsid w:val="0034227F"/>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rsid w:val="0034227F"/>
    <w:pPr>
      <w:spacing w:before="280" w:after="280"/>
    </w:pPr>
    <w:rPr>
      <w:rFonts w:ascii="Arial Unicode MS" w:eastAsia="Arial Unicode MS" w:hAnsi="Arial Unicode MS" w:cs="Arial Unicode MS"/>
    </w:rPr>
  </w:style>
  <w:style w:type="paragraph" w:customStyle="1" w:styleId="02statia1">
    <w:name w:val="02statia1"/>
    <w:basedOn w:val="a"/>
    <w:rsid w:val="0034227F"/>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rsid w:val="0034227F"/>
    <w:pPr>
      <w:spacing w:before="120" w:line="320" w:lineRule="atLeast"/>
      <w:ind w:left="2900" w:hanging="880"/>
      <w:jc w:val="both"/>
    </w:pPr>
    <w:rPr>
      <w:rFonts w:ascii="GaramondNarrowC" w:hAnsi="GaramondNarrowC" w:cs="GaramondNarrowC"/>
      <w:color w:val="000000"/>
      <w:sz w:val="21"/>
      <w:szCs w:val="21"/>
    </w:rPr>
  </w:style>
  <w:style w:type="paragraph" w:styleId="13">
    <w:name w:val="toc 1"/>
    <w:basedOn w:val="a"/>
    <w:next w:val="a"/>
    <w:rsid w:val="0034227F"/>
    <w:pPr>
      <w:spacing w:before="240" w:after="120"/>
    </w:pPr>
    <w:rPr>
      <w:b/>
      <w:bCs/>
      <w:sz w:val="20"/>
      <w:szCs w:val="20"/>
    </w:rPr>
  </w:style>
  <w:style w:type="paragraph" w:styleId="25">
    <w:name w:val="toc 2"/>
    <w:basedOn w:val="a"/>
    <w:next w:val="a"/>
    <w:rsid w:val="0034227F"/>
    <w:pPr>
      <w:spacing w:before="120"/>
      <w:ind w:left="240"/>
    </w:pPr>
    <w:rPr>
      <w:i/>
      <w:iCs/>
      <w:sz w:val="20"/>
      <w:szCs w:val="20"/>
    </w:rPr>
  </w:style>
  <w:style w:type="paragraph" w:styleId="30">
    <w:name w:val="toc 3"/>
    <w:basedOn w:val="a"/>
    <w:next w:val="a"/>
    <w:rsid w:val="0034227F"/>
    <w:pPr>
      <w:ind w:left="480"/>
    </w:pPr>
    <w:rPr>
      <w:sz w:val="20"/>
      <w:szCs w:val="20"/>
    </w:rPr>
  </w:style>
  <w:style w:type="paragraph" w:styleId="40">
    <w:name w:val="toc 4"/>
    <w:basedOn w:val="a"/>
    <w:next w:val="a"/>
    <w:rsid w:val="0034227F"/>
    <w:pPr>
      <w:ind w:left="720"/>
    </w:pPr>
    <w:rPr>
      <w:sz w:val="20"/>
      <w:szCs w:val="20"/>
    </w:rPr>
  </w:style>
  <w:style w:type="paragraph" w:styleId="5">
    <w:name w:val="toc 5"/>
    <w:basedOn w:val="a"/>
    <w:next w:val="a"/>
    <w:rsid w:val="0034227F"/>
    <w:pPr>
      <w:ind w:left="960"/>
    </w:pPr>
    <w:rPr>
      <w:sz w:val="20"/>
      <w:szCs w:val="20"/>
    </w:rPr>
  </w:style>
  <w:style w:type="paragraph" w:styleId="6">
    <w:name w:val="toc 6"/>
    <w:basedOn w:val="a"/>
    <w:next w:val="a"/>
    <w:rsid w:val="0034227F"/>
    <w:pPr>
      <w:ind w:left="1200"/>
    </w:pPr>
    <w:rPr>
      <w:sz w:val="20"/>
      <w:szCs w:val="20"/>
    </w:rPr>
  </w:style>
  <w:style w:type="paragraph" w:styleId="70">
    <w:name w:val="toc 7"/>
    <w:basedOn w:val="a"/>
    <w:next w:val="a"/>
    <w:rsid w:val="0034227F"/>
    <w:pPr>
      <w:ind w:left="1440"/>
    </w:pPr>
    <w:rPr>
      <w:sz w:val="20"/>
      <w:szCs w:val="20"/>
    </w:rPr>
  </w:style>
  <w:style w:type="paragraph" w:styleId="80">
    <w:name w:val="toc 8"/>
    <w:basedOn w:val="a"/>
    <w:next w:val="a"/>
    <w:rsid w:val="0034227F"/>
    <w:pPr>
      <w:ind w:left="1680"/>
    </w:pPr>
    <w:rPr>
      <w:sz w:val="20"/>
      <w:szCs w:val="20"/>
    </w:rPr>
  </w:style>
  <w:style w:type="paragraph" w:styleId="9">
    <w:name w:val="toc 9"/>
    <w:basedOn w:val="a"/>
    <w:next w:val="a"/>
    <w:rsid w:val="0034227F"/>
    <w:pPr>
      <w:ind w:left="1920"/>
    </w:pPr>
    <w:rPr>
      <w:sz w:val="20"/>
      <w:szCs w:val="20"/>
    </w:rPr>
  </w:style>
  <w:style w:type="paragraph" w:customStyle="1" w:styleId="310">
    <w:name w:val="Основной текст 31"/>
    <w:basedOn w:val="a"/>
    <w:rsid w:val="0034227F"/>
    <w:pPr>
      <w:spacing w:after="120"/>
    </w:pPr>
    <w:rPr>
      <w:sz w:val="16"/>
      <w:szCs w:val="16"/>
    </w:rPr>
  </w:style>
  <w:style w:type="paragraph" w:customStyle="1" w:styleId="af0">
    <w:name w:val="Содержимое таблицы"/>
    <w:basedOn w:val="a"/>
    <w:rsid w:val="0034227F"/>
    <w:pPr>
      <w:suppressLineNumbers/>
    </w:pPr>
  </w:style>
  <w:style w:type="paragraph" w:customStyle="1" w:styleId="af1">
    <w:name w:val="Заголовок таблицы"/>
    <w:basedOn w:val="af0"/>
    <w:rsid w:val="0034227F"/>
    <w:pPr>
      <w:jc w:val="center"/>
    </w:pPr>
    <w:rPr>
      <w:b/>
      <w:bCs/>
    </w:rPr>
  </w:style>
  <w:style w:type="paragraph" w:customStyle="1" w:styleId="af2">
    <w:name w:val="Содержимое врезки"/>
    <w:basedOn w:val="a7"/>
    <w:rsid w:val="0034227F"/>
  </w:style>
  <w:style w:type="paragraph" w:styleId="af3">
    <w:name w:val="footer"/>
    <w:basedOn w:val="a"/>
    <w:rsid w:val="0034227F"/>
    <w:pPr>
      <w:suppressLineNumbers/>
      <w:tabs>
        <w:tab w:val="center" w:pos="4819"/>
        <w:tab w:val="right" w:pos="9638"/>
      </w:tabs>
    </w:pPr>
  </w:style>
  <w:style w:type="paragraph" w:customStyle="1" w:styleId="32">
    <w:name w:val="Основной текст 32"/>
    <w:basedOn w:val="a"/>
    <w:rsid w:val="0034227F"/>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4227F"/>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rsid w:val="0034227F"/>
    <w:pPr>
      <w:suppressAutoHyphens w:val="0"/>
      <w:spacing w:after="120" w:line="480" w:lineRule="auto"/>
      <w:ind w:left="283"/>
    </w:pPr>
  </w:style>
  <w:style w:type="paragraph" w:customStyle="1" w:styleId="221">
    <w:name w:val="Основной текст 22"/>
    <w:basedOn w:val="a"/>
    <w:rsid w:val="0034227F"/>
    <w:pPr>
      <w:suppressAutoHyphens w:val="0"/>
      <w:spacing w:after="120" w:line="480" w:lineRule="auto"/>
    </w:pPr>
    <w:rPr>
      <w:sz w:val="20"/>
      <w:szCs w:val="20"/>
    </w:rPr>
  </w:style>
  <w:style w:type="paragraph" w:customStyle="1" w:styleId="ConsNonformat">
    <w:name w:val="ConsNonformat"/>
    <w:rsid w:val="0034227F"/>
    <w:pPr>
      <w:widowControl w:val="0"/>
      <w:suppressAutoHyphens/>
    </w:pPr>
    <w:rPr>
      <w:rFonts w:ascii="Courier New" w:hAnsi="Courier New" w:cs="Courier New"/>
      <w:lang w:eastAsia="ar-SA"/>
    </w:rPr>
  </w:style>
  <w:style w:type="paragraph" w:customStyle="1" w:styleId="af4">
    <w:name w:val="Знак"/>
    <w:basedOn w:val="a"/>
    <w:rsid w:val="0034227F"/>
    <w:pPr>
      <w:suppressAutoHyphens w:val="0"/>
      <w:spacing w:before="280" w:after="280"/>
    </w:pPr>
    <w:rPr>
      <w:rFonts w:ascii="Tahoma" w:eastAsia="SimSun" w:hAnsi="Tahoma" w:cs="Tahoma"/>
      <w:sz w:val="20"/>
      <w:szCs w:val="20"/>
      <w:lang w:val="en-US"/>
    </w:rPr>
  </w:style>
  <w:style w:type="paragraph" w:customStyle="1" w:styleId="ConsNormal">
    <w:name w:val="ConsNormal"/>
    <w:rsid w:val="0034227F"/>
    <w:pPr>
      <w:widowControl w:val="0"/>
      <w:suppressAutoHyphens/>
      <w:ind w:firstLine="72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tdelOYMI@mail.ru/" TargetMode="External"/><Relationship Id="rId18" Type="http://schemas.openxmlformats.org/officeDocument/2006/relationships/hyperlink" Target="http://www.torgi.gov.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mailto:otdelOYMI@mail.ru/"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64072/28/"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hyperlink" Target="http://www.torgi.gov.ru/"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otdelOYMI@mail.ru/" TargetMode="External"/><Relationship Id="rId14" Type="http://schemas.openxmlformats.org/officeDocument/2006/relationships/hyperlink" Target="http://www.torgi.gov.ru/"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8D52-67A1-4A49-AC20-D30761F9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33</Pages>
  <Words>11484</Words>
  <Characters>65460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76791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4849766</vt:i4>
      </vt:variant>
      <vt:variant>
        <vt:i4>24</vt:i4>
      </vt:variant>
      <vt:variant>
        <vt:i4>0</vt:i4>
      </vt:variant>
      <vt:variant>
        <vt:i4>5</vt:i4>
      </vt:variant>
      <vt:variant>
        <vt:lpwstr>mailto:otdelOYMI@mail.ru/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4849766</vt:i4>
      </vt:variant>
      <vt:variant>
        <vt:i4>12</vt:i4>
      </vt:variant>
      <vt:variant>
        <vt:i4>0</vt:i4>
      </vt:variant>
      <vt:variant>
        <vt:i4>5</vt:i4>
      </vt:variant>
      <vt:variant>
        <vt:lpwstr>mailto:otdelOYMI@mail.ru/</vt:lpwstr>
      </vt:variant>
      <vt:variant>
        <vt:lpwstr/>
      </vt:variant>
      <vt:variant>
        <vt:i4>524354</vt:i4>
      </vt:variant>
      <vt:variant>
        <vt:i4>9</vt:i4>
      </vt:variant>
      <vt:variant>
        <vt:i4>0</vt:i4>
      </vt:variant>
      <vt:variant>
        <vt:i4>5</vt:i4>
      </vt:variant>
      <vt:variant>
        <vt:lpwstr>http://www.torgi.gov.ru/</vt:lpwstr>
      </vt:variant>
      <vt:variant>
        <vt:lpwstr/>
      </vt:variant>
      <vt:variant>
        <vt:i4>4653163</vt:i4>
      </vt:variant>
      <vt:variant>
        <vt:i4>6</vt:i4>
      </vt:variant>
      <vt:variant>
        <vt:i4>0</vt:i4>
      </vt:variant>
      <vt:variant>
        <vt:i4>5</vt:i4>
      </vt:variant>
      <vt:variant>
        <vt:lpwstr>http://base.garant.ru/10164072/28/</vt:lpwstr>
      </vt:variant>
      <vt:variant>
        <vt:lpwstr>block_438</vt:lpwstr>
      </vt:variant>
      <vt:variant>
        <vt:i4>524354</vt:i4>
      </vt:variant>
      <vt:variant>
        <vt:i4>3</vt:i4>
      </vt:variant>
      <vt:variant>
        <vt:i4>0</vt:i4>
      </vt:variant>
      <vt:variant>
        <vt:i4>5</vt:i4>
      </vt:variant>
      <vt:variant>
        <vt:lpwstr>http://www.torgi.gov.ru/</vt:lpwstr>
      </vt:variant>
      <vt:variant>
        <vt:lpwstr/>
      </vt:variant>
      <vt:variant>
        <vt:i4>4849766</vt:i4>
      </vt:variant>
      <vt:variant>
        <vt:i4>0</vt:i4>
      </vt:variant>
      <vt:variant>
        <vt:i4>0</vt:i4>
      </vt:variant>
      <vt:variant>
        <vt:i4>5</vt:i4>
      </vt:variant>
      <vt:variant>
        <vt:lpwstr>mailto:otdelOYMI@mail.ru/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GEG</dc:creator>
  <cp:lastModifiedBy>Отдел имущества</cp:lastModifiedBy>
  <cp:revision>7</cp:revision>
  <cp:lastPrinted>2018-07-26T08:51:00Z</cp:lastPrinted>
  <dcterms:created xsi:type="dcterms:W3CDTF">2018-07-23T11:01:00Z</dcterms:created>
  <dcterms:modified xsi:type="dcterms:W3CDTF">2018-07-26T10:44:00Z</dcterms:modified>
</cp:coreProperties>
</file>